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05F1" w:rsidRDefault="00803B12">
      <w:pPr>
        <w:autoSpaceDE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noProof/>
          <w:color w:val="000000"/>
          <w:sz w:val="32"/>
          <w:szCs w:val="32"/>
          <w:lang w:eastAsia="pl-PL" w:bidi="ar-SA"/>
        </w:rPr>
        <w:drawing>
          <wp:inline distT="0" distB="0" distL="0" distR="0">
            <wp:extent cx="5762625" cy="9620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5F1" w:rsidRDefault="007E05F1">
      <w:pPr>
        <w:autoSpaceDE w:val="0"/>
        <w:spacing w:line="360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D74B3F" w:rsidRPr="008F4AAB" w:rsidRDefault="00D74B3F" w:rsidP="00D74B3F">
      <w:pPr>
        <w:spacing w:line="360" w:lineRule="auto"/>
        <w:jc w:val="center"/>
        <w:rPr>
          <w:rFonts w:cs="Times New Roman"/>
          <w:sz w:val="30"/>
          <w:szCs w:val="30"/>
        </w:rPr>
      </w:pPr>
      <w:r w:rsidRPr="008F4AAB">
        <w:rPr>
          <w:rFonts w:eastAsia="Times New Roman" w:cs="Times New Roman"/>
          <w:b/>
          <w:bCs/>
          <w:color w:val="000000"/>
          <w:sz w:val="30"/>
          <w:szCs w:val="30"/>
        </w:rPr>
        <w:t xml:space="preserve">Regulamin konkursu </w:t>
      </w:r>
    </w:p>
    <w:p w:rsidR="00D74B3F" w:rsidRPr="008F4AAB" w:rsidRDefault="00D74B3F" w:rsidP="00D74B3F">
      <w:pPr>
        <w:spacing w:line="360" w:lineRule="auto"/>
        <w:jc w:val="center"/>
        <w:rPr>
          <w:rFonts w:cs="Times New Roman"/>
        </w:rPr>
      </w:pPr>
      <w:r w:rsidRPr="008F4AAB">
        <w:rPr>
          <w:rFonts w:eastAsia="Times New Roman" w:cs="Times New Roman"/>
          <w:b/>
          <w:bCs/>
          <w:i/>
          <w:iCs/>
        </w:rPr>
        <w:t xml:space="preserve">na </w:t>
      </w:r>
      <w:r>
        <w:rPr>
          <w:rFonts w:eastAsia="Times New Roman" w:cs="Times New Roman"/>
          <w:b/>
          <w:bCs/>
          <w:i/>
          <w:iCs/>
        </w:rPr>
        <w:t>najlepszy kabaret</w:t>
      </w:r>
    </w:p>
    <w:p w:rsidR="00D74B3F" w:rsidRPr="008F4AAB" w:rsidRDefault="00D74B3F" w:rsidP="00D74B3F">
      <w:pPr>
        <w:tabs>
          <w:tab w:val="left" w:pos="6360"/>
        </w:tabs>
        <w:spacing w:line="360" w:lineRule="auto"/>
        <w:jc w:val="both"/>
        <w:rPr>
          <w:rFonts w:eastAsia="Times New Roman" w:cs="Times New Roman"/>
          <w:b/>
          <w:bCs/>
          <w:i/>
          <w:iCs/>
          <w:color w:val="000000"/>
        </w:rPr>
      </w:pPr>
    </w:p>
    <w:p w:rsidR="00D74B3F" w:rsidRPr="008F4AAB" w:rsidRDefault="00D74B3F" w:rsidP="00D74B3F">
      <w:pPr>
        <w:tabs>
          <w:tab w:val="left" w:pos="6360"/>
        </w:tabs>
        <w:spacing w:line="360" w:lineRule="auto"/>
        <w:jc w:val="both"/>
        <w:rPr>
          <w:rFonts w:eastAsia="Times New Roman" w:cs="Times New Roman"/>
          <w:b/>
          <w:bCs/>
          <w:color w:val="000000"/>
        </w:rPr>
      </w:pPr>
      <w:r w:rsidRPr="008F4AAB">
        <w:rPr>
          <w:rFonts w:eastAsia="Times New Roman" w:cs="Times New Roman"/>
          <w:b/>
          <w:bCs/>
          <w:color w:val="000000"/>
        </w:rPr>
        <w:t>Organizator: Lokalna Grupa Działania  LGD „KORONA SĄDECKA”</w:t>
      </w:r>
    </w:p>
    <w:p w:rsidR="00D74B3F" w:rsidRDefault="00D74B3F" w:rsidP="00D74B3F">
      <w:pPr>
        <w:autoSpaceDE w:val="0"/>
        <w:spacing w:line="360" w:lineRule="auto"/>
        <w:rPr>
          <w:rFonts w:eastAsia="Times New Roman" w:cs="Times New Roman"/>
          <w:b/>
          <w:bCs/>
          <w:color w:val="000000"/>
        </w:rPr>
      </w:pPr>
    </w:p>
    <w:p w:rsidR="007E05F1" w:rsidRPr="00D74B3F" w:rsidRDefault="007E05F1" w:rsidP="00D74B3F">
      <w:pPr>
        <w:numPr>
          <w:ilvl w:val="0"/>
          <w:numId w:val="10"/>
        </w:numPr>
        <w:autoSpaceDE w:val="0"/>
        <w:spacing w:line="360" w:lineRule="auto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b/>
          <w:bCs/>
          <w:color w:val="000000"/>
          <w:sz w:val="22"/>
          <w:szCs w:val="22"/>
        </w:rPr>
        <w:t>CEL</w:t>
      </w:r>
      <w:r w:rsidR="00D74B3F">
        <w:rPr>
          <w:rFonts w:eastAsia="Times New Roman" w:cs="Times New Roman"/>
          <w:b/>
          <w:bCs/>
          <w:color w:val="000000"/>
          <w:sz w:val="22"/>
          <w:szCs w:val="22"/>
        </w:rPr>
        <w:t>E</w:t>
      </w:r>
      <w:r w:rsidRPr="000956C0">
        <w:rPr>
          <w:rFonts w:eastAsia="Times New Roman" w:cs="Times New Roman"/>
          <w:b/>
          <w:bCs/>
          <w:color w:val="000000"/>
          <w:sz w:val="22"/>
          <w:szCs w:val="22"/>
        </w:rPr>
        <w:t xml:space="preserve">  KONKURSU</w:t>
      </w:r>
    </w:p>
    <w:p w:rsidR="007E05F1" w:rsidRPr="000956C0" w:rsidRDefault="007E05F1" w:rsidP="00D74B3F">
      <w:pPr>
        <w:numPr>
          <w:ilvl w:val="0"/>
          <w:numId w:val="6"/>
        </w:num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bCs/>
          <w:color w:val="000000"/>
          <w:sz w:val="22"/>
          <w:szCs w:val="22"/>
        </w:rPr>
        <w:t>promocję polskiej idei kabaretowej</w:t>
      </w:r>
      <w:r w:rsidR="007E1206" w:rsidRPr="000956C0">
        <w:rPr>
          <w:rFonts w:eastAsia="Times New Roman" w:cs="Times New Roman"/>
          <w:bCs/>
          <w:color w:val="000000"/>
          <w:sz w:val="22"/>
          <w:szCs w:val="22"/>
        </w:rPr>
        <w:t>,</w:t>
      </w:r>
    </w:p>
    <w:p w:rsidR="007E05F1" w:rsidRPr="000956C0" w:rsidRDefault="007E05F1" w:rsidP="00D74B3F">
      <w:pPr>
        <w:numPr>
          <w:ilvl w:val="0"/>
          <w:numId w:val="6"/>
        </w:num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bCs/>
          <w:color w:val="000000"/>
          <w:sz w:val="22"/>
          <w:szCs w:val="22"/>
        </w:rPr>
        <w:t>poszukiwanie nowych form prezentacji dziedzictwa kulturowego naszego obszaru</w:t>
      </w:r>
      <w:r w:rsidR="007E1206" w:rsidRPr="000956C0">
        <w:rPr>
          <w:rFonts w:eastAsia="Times New Roman" w:cs="Times New Roman"/>
          <w:bCs/>
          <w:color w:val="000000"/>
          <w:sz w:val="22"/>
          <w:szCs w:val="22"/>
        </w:rPr>
        <w:t>,</w:t>
      </w:r>
    </w:p>
    <w:p w:rsidR="000D3515" w:rsidRPr="000956C0" w:rsidRDefault="000D3515" w:rsidP="00D74B3F">
      <w:pPr>
        <w:numPr>
          <w:ilvl w:val="0"/>
          <w:numId w:val="6"/>
        </w:num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bCs/>
          <w:color w:val="000000"/>
          <w:sz w:val="22"/>
          <w:szCs w:val="22"/>
          <w:highlight w:val="white"/>
        </w:rPr>
        <w:t>zapoznanie się z zasobami kulturowymi i historycznymi obszaru LGD „Korona Sądecka”</w:t>
      </w:r>
      <w:r w:rsidR="007E1206" w:rsidRPr="000956C0">
        <w:rPr>
          <w:rFonts w:eastAsia="Times New Roman" w:cs="Times New Roman"/>
          <w:bCs/>
          <w:color w:val="000000"/>
          <w:sz w:val="22"/>
          <w:szCs w:val="22"/>
        </w:rPr>
        <w:t>,</w:t>
      </w:r>
    </w:p>
    <w:p w:rsidR="000D3515" w:rsidRDefault="000D3515" w:rsidP="00D74B3F">
      <w:pPr>
        <w:numPr>
          <w:ilvl w:val="0"/>
          <w:numId w:val="6"/>
        </w:numPr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0956C0">
        <w:rPr>
          <w:rFonts w:cs="Times New Roman"/>
          <w:sz w:val="22"/>
          <w:szCs w:val="22"/>
        </w:rPr>
        <w:t>zapoznanie się z kulturą oraz tradycją obszarów partnerskich LGD („Perły Beskidu Sądeckiego”, „Brama Beskidu”, „Beskid Gorlicki”, „Stobrawski Zielony Szlak” oraz dwa LGD ze Słowacji: Obcianske zdruzenie, Miestna akcna skupina OKO; Obcianske zdruzenie, Miestna akcna skupina OPAL).</w:t>
      </w:r>
    </w:p>
    <w:p w:rsidR="00F14D5B" w:rsidRDefault="00F14D5B" w:rsidP="00F14D5B">
      <w:pPr>
        <w:tabs>
          <w:tab w:val="left" w:pos="284"/>
          <w:tab w:val="left" w:pos="426"/>
        </w:tabs>
        <w:autoSpaceDE w:val="0"/>
        <w:spacing w:line="360" w:lineRule="auto"/>
        <w:ind w:left="1080"/>
        <w:rPr>
          <w:rFonts w:cs="Times New Roman"/>
          <w:sz w:val="22"/>
          <w:szCs w:val="22"/>
        </w:rPr>
      </w:pPr>
    </w:p>
    <w:p w:rsidR="007E05F1" w:rsidRPr="00D74B3F" w:rsidRDefault="007E05F1" w:rsidP="00D74B3F">
      <w:pPr>
        <w:numPr>
          <w:ilvl w:val="0"/>
          <w:numId w:val="10"/>
        </w:numPr>
        <w:tabs>
          <w:tab w:val="left" w:pos="284"/>
          <w:tab w:val="left" w:pos="426"/>
        </w:tabs>
        <w:autoSpaceDE w:val="0"/>
        <w:spacing w:line="360" w:lineRule="auto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b/>
          <w:bCs/>
          <w:color w:val="000000"/>
          <w:sz w:val="22"/>
          <w:szCs w:val="22"/>
        </w:rPr>
        <w:t>WARUNKI UDZIAŁU W KONKURSIE, MIEJSCE I TERMIN SKŁADANIA ZGŁOSZEŃ</w:t>
      </w:r>
    </w:p>
    <w:p w:rsidR="007E05F1" w:rsidRPr="000956C0" w:rsidRDefault="007E05F1" w:rsidP="00D74B3F">
      <w:pPr>
        <w:autoSpaceDE w:val="0"/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sz w:val="22"/>
          <w:szCs w:val="22"/>
        </w:rPr>
        <w:t xml:space="preserve">Konkurs adresowany do seniorów (grupy społecznej 50+) </w:t>
      </w:r>
      <w:r w:rsidR="00E87DEE" w:rsidRPr="000956C0">
        <w:rPr>
          <w:rFonts w:eastAsia="Times New Roman" w:cs="Times New Roman"/>
          <w:sz w:val="22"/>
          <w:szCs w:val="22"/>
          <w:highlight w:val="white"/>
        </w:rPr>
        <w:t xml:space="preserve">zarówno z obszaru LGD „KORONA SĄDECKA” tj. </w:t>
      </w:r>
      <w:r w:rsidR="00E87DEE" w:rsidRPr="000956C0">
        <w:rPr>
          <w:rFonts w:eastAsia="Times New Roman" w:cs="Times New Roman"/>
          <w:color w:val="000000"/>
          <w:sz w:val="22"/>
          <w:szCs w:val="22"/>
          <w:highlight w:val="white"/>
        </w:rPr>
        <w:t xml:space="preserve">z terenu gmin </w:t>
      </w:r>
      <w:r w:rsidR="00E87DEE" w:rsidRPr="000956C0">
        <w:rPr>
          <w:rFonts w:eastAsia="TimesNewRoman" w:cs="Times New Roman"/>
          <w:color w:val="000000"/>
          <w:sz w:val="22"/>
          <w:szCs w:val="22"/>
          <w:highlight w:val="white"/>
        </w:rPr>
        <w:t>Chełmiec, Grybów, Kamionka Wielka oraz miasta Grybów, a także dla mieszkańców miejscowości wchodzących w skład partnerskich LGD</w:t>
      </w:r>
      <w:r w:rsidR="00D74B3F">
        <w:rPr>
          <w:rFonts w:eastAsia="TimesNewRoman" w:cs="Times New Roman"/>
          <w:color w:val="000000"/>
          <w:sz w:val="22"/>
          <w:szCs w:val="22"/>
        </w:rPr>
        <w:t>, wymienionych w pkt. I d niniejszego regulaminu,</w:t>
      </w:r>
      <w:r w:rsidR="00E87DEE" w:rsidRPr="000956C0">
        <w:rPr>
          <w:rFonts w:eastAsia="TimesNewRoman" w:cs="Times New Roman"/>
          <w:color w:val="000000"/>
          <w:sz w:val="22"/>
          <w:szCs w:val="22"/>
        </w:rPr>
        <w:t xml:space="preserve"> </w:t>
      </w:r>
      <w:r w:rsidRPr="000956C0">
        <w:rPr>
          <w:rFonts w:eastAsia="TimesNewRoman" w:cs="Times New Roman"/>
          <w:color w:val="000000"/>
          <w:sz w:val="22"/>
          <w:szCs w:val="22"/>
        </w:rPr>
        <w:t>którzy:</w:t>
      </w:r>
    </w:p>
    <w:p w:rsidR="007E05F1" w:rsidRPr="000956C0" w:rsidRDefault="007E05F1" w:rsidP="00D74B3F">
      <w:pPr>
        <w:numPr>
          <w:ilvl w:val="2"/>
          <w:numId w:val="11"/>
        </w:numPr>
        <w:tabs>
          <w:tab w:val="clear" w:pos="1440"/>
          <w:tab w:val="num" w:pos="1134"/>
          <w:tab w:val="left" w:pos="3600"/>
        </w:tabs>
        <w:autoSpaceDE w:val="0"/>
        <w:spacing w:line="360" w:lineRule="auto"/>
        <w:ind w:hanging="731"/>
        <w:jc w:val="both"/>
        <w:rPr>
          <w:rFonts w:cs="Times New Roman"/>
          <w:sz w:val="22"/>
          <w:szCs w:val="22"/>
        </w:rPr>
      </w:pPr>
      <w:r w:rsidRPr="000956C0">
        <w:rPr>
          <w:rFonts w:eastAsia="CenturyGothic" w:cs="Times New Roman"/>
          <w:sz w:val="22"/>
          <w:szCs w:val="22"/>
        </w:rPr>
        <w:t>zapoznali się z niniejszym regulaminem i akceptują jego postanowienia;</w:t>
      </w:r>
    </w:p>
    <w:p w:rsidR="00F36D5B" w:rsidRPr="00F36D5B" w:rsidRDefault="007E05F1" w:rsidP="00D74B3F">
      <w:pPr>
        <w:numPr>
          <w:ilvl w:val="2"/>
          <w:numId w:val="11"/>
        </w:numPr>
        <w:tabs>
          <w:tab w:val="clear" w:pos="1440"/>
          <w:tab w:val="num" w:pos="1134"/>
          <w:tab w:val="left" w:pos="3600"/>
        </w:tabs>
        <w:autoSpaceDE w:val="0"/>
        <w:spacing w:line="360" w:lineRule="auto"/>
        <w:ind w:left="1134" w:hanging="425"/>
        <w:jc w:val="both"/>
        <w:rPr>
          <w:rFonts w:cs="Times New Roman"/>
          <w:sz w:val="22"/>
          <w:szCs w:val="22"/>
        </w:rPr>
      </w:pPr>
      <w:r w:rsidRPr="00F36D5B">
        <w:rPr>
          <w:rFonts w:eastAsia="CenturyGothic" w:cs="Times New Roman"/>
          <w:sz w:val="22"/>
          <w:szCs w:val="22"/>
        </w:rPr>
        <w:t>zgłosili</w:t>
      </w:r>
      <w:r w:rsidRPr="00F36D5B">
        <w:rPr>
          <w:rFonts w:eastAsia="CenturyGothic" w:cs="Times New Roman"/>
          <w:color w:val="FF0000"/>
          <w:sz w:val="22"/>
          <w:szCs w:val="22"/>
        </w:rPr>
        <w:t xml:space="preserve"> </w:t>
      </w:r>
      <w:r w:rsidRPr="00F36D5B">
        <w:rPr>
          <w:rFonts w:eastAsia="CenturyGothic" w:cs="Times New Roman"/>
          <w:sz w:val="22"/>
          <w:szCs w:val="22"/>
        </w:rPr>
        <w:t>swój udział w konkursie poprzez złożenie wypełnionej karty zgłoszenia</w:t>
      </w:r>
      <w:r w:rsidR="00D74B3F" w:rsidRPr="00F36D5B">
        <w:rPr>
          <w:rFonts w:eastAsia="CenturyGothic" w:cs="Times New Roman"/>
          <w:sz w:val="22"/>
          <w:szCs w:val="22"/>
        </w:rPr>
        <w:t>, będącej załącznikiem nr 1 niniejszego regulaminu</w:t>
      </w:r>
      <w:r w:rsidRPr="00F36D5B">
        <w:rPr>
          <w:rFonts w:eastAsia="CenturyGothic" w:cs="Times New Roman"/>
          <w:sz w:val="22"/>
          <w:szCs w:val="22"/>
        </w:rPr>
        <w:t xml:space="preserve"> i przesłanie jej w wersji papierowej do siedziby </w:t>
      </w:r>
      <w:r w:rsidR="00D74B3F" w:rsidRPr="00F36D5B">
        <w:rPr>
          <w:rFonts w:eastAsia="CenturyGothic" w:cs="Times New Roman"/>
          <w:sz w:val="22"/>
          <w:szCs w:val="22"/>
        </w:rPr>
        <w:br/>
      </w:r>
      <w:r w:rsidRPr="00F36D5B">
        <w:rPr>
          <w:rFonts w:eastAsia="CenturyGothic" w:cs="Times New Roman"/>
          <w:sz w:val="22"/>
          <w:szCs w:val="22"/>
        </w:rPr>
        <w:t>LGD na adres ul. Papieska 2, 33-395 Chełmi</w:t>
      </w:r>
      <w:r w:rsidR="00D74B3F" w:rsidRPr="00F36D5B">
        <w:rPr>
          <w:rFonts w:eastAsia="CenturyGothic" w:cs="Times New Roman"/>
          <w:sz w:val="22"/>
          <w:szCs w:val="22"/>
        </w:rPr>
        <w:t xml:space="preserve">ec lub elektronicznej na adres: </w:t>
      </w:r>
      <w:hyperlink r:id="rId9" w:history="1">
        <w:r w:rsidRPr="00F36D5B">
          <w:rPr>
            <w:rStyle w:val="Hipercze"/>
            <w:rFonts w:eastAsia="CenturyGothic" w:cs="Times New Roman"/>
            <w:sz w:val="22"/>
            <w:szCs w:val="22"/>
          </w:rPr>
          <w:t>stowarzyszenie@lgdkoronasadecka.pl</w:t>
        </w:r>
      </w:hyperlink>
      <w:r w:rsidRPr="00F36D5B">
        <w:rPr>
          <w:rFonts w:eastAsia="CenturyGothic" w:cs="Times New Roman"/>
          <w:sz w:val="22"/>
          <w:szCs w:val="22"/>
        </w:rPr>
        <w:t xml:space="preserve"> </w:t>
      </w:r>
      <w:r w:rsidR="00B20A42">
        <w:rPr>
          <w:rFonts w:eastAsia="CenturyGothic" w:cs="Times New Roman"/>
          <w:sz w:val="22"/>
          <w:szCs w:val="22"/>
        </w:rPr>
        <w:t xml:space="preserve"> w terminie od 20 kwietnia do 15 maja 2018 roku w godzinach pracy biura.</w:t>
      </w:r>
    </w:p>
    <w:p w:rsidR="007E05F1" w:rsidRPr="00F36D5B" w:rsidRDefault="007E05F1" w:rsidP="00D74B3F">
      <w:pPr>
        <w:numPr>
          <w:ilvl w:val="2"/>
          <w:numId w:val="11"/>
        </w:numPr>
        <w:tabs>
          <w:tab w:val="clear" w:pos="1440"/>
          <w:tab w:val="num" w:pos="1134"/>
          <w:tab w:val="left" w:pos="3600"/>
        </w:tabs>
        <w:autoSpaceDE w:val="0"/>
        <w:spacing w:line="360" w:lineRule="auto"/>
        <w:ind w:left="1134" w:hanging="425"/>
        <w:jc w:val="both"/>
        <w:rPr>
          <w:rFonts w:cs="Times New Roman"/>
          <w:sz w:val="22"/>
          <w:szCs w:val="22"/>
        </w:rPr>
      </w:pPr>
      <w:r w:rsidRPr="00F36D5B">
        <w:rPr>
          <w:rFonts w:eastAsia="CenturyGothic" w:cs="Times New Roman"/>
          <w:sz w:val="22"/>
          <w:szCs w:val="22"/>
        </w:rPr>
        <w:t>w przypadku małej liczby zgłoszeń</w:t>
      </w:r>
      <w:r w:rsidR="00E369FD" w:rsidRPr="00F36D5B">
        <w:rPr>
          <w:rFonts w:eastAsia="CenturyGothic" w:cs="Times New Roman"/>
          <w:sz w:val="22"/>
          <w:szCs w:val="22"/>
        </w:rPr>
        <w:t>, tj. mniej niż 3 grupy</w:t>
      </w:r>
      <w:r w:rsidRPr="00F36D5B">
        <w:rPr>
          <w:rFonts w:eastAsia="CenturyGothic" w:cs="Times New Roman"/>
          <w:sz w:val="22"/>
          <w:szCs w:val="22"/>
        </w:rPr>
        <w:t xml:space="preserve"> </w:t>
      </w:r>
      <w:r w:rsidR="00D74B3F" w:rsidRPr="00F36D5B">
        <w:rPr>
          <w:rFonts w:eastAsia="CenturyGothic" w:cs="Times New Roman"/>
          <w:sz w:val="22"/>
          <w:szCs w:val="22"/>
        </w:rPr>
        <w:t xml:space="preserve">seniorów (grupy społecznej </w:t>
      </w:r>
      <w:r w:rsidRPr="00F36D5B">
        <w:rPr>
          <w:rFonts w:eastAsia="CenturyGothic" w:cs="Times New Roman"/>
          <w:sz w:val="22"/>
          <w:szCs w:val="22"/>
        </w:rPr>
        <w:t>50+</w:t>
      </w:r>
      <w:r w:rsidR="00D74B3F" w:rsidRPr="00F36D5B">
        <w:rPr>
          <w:rFonts w:eastAsia="CenturyGothic" w:cs="Times New Roman"/>
          <w:sz w:val="22"/>
          <w:szCs w:val="22"/>
        </w:rPr>
        <w:t>)</w:t>
      </w:r>
      <w:r w:rsidRPr="00F36D5B">
        <w:rPr>
          <w:rFonts w:eastAsia="CenturyGothic" w:cs="Times New Roman"/>
          <w:sz w:val="22"/>
          <w:szCs w:val="22"/>
        </w:rPr>
        <w:t>, dopuszczone będą do udziału w konkursie młodsze grupy wiekowe</w:t>
      </w:r>
    </w:p>
    <w:p w:rsidR="007E05F1" w:rsidRPr="0088516B" w:rsidRDefault="0088516B" w:rsidP="00D74B3F">
      <w:pPr>
        <w:numPr>
          <w:ilvl w:val="2"/>
          <w:numId w:val="11"/>
        </w:numPr>
        <w:tabs>
          <w:tab w:val="clear" w:pos="1440"/>
          <w:tab w:val="num" w:pos="1134"/>
          <w:tab w:val="left" w:pos="3600"/>
        </w:tabs>
        <w:autoSpaceDE w:val="0"/>
        <w:spacing w:line="360" w:lineRule="auto"/>
        <w:ind w:hanging="731"/>
        <w:jc w:val="both"/>
        <w:rPr>
          <w:rFonts w:cs="Times New Roman"/>
          <w:sz w:val="22"/>
          <w:szCs w:val="22"/>
        </w:rPr>
      </w:pPr>
      <w:r>
        <w:rPr>
          <w:rFonts w:eastAsia="CenturyGothic" w:cs="Times New Roman"/>
          <w:sz w:val="22"/>
          <w:szCs w:val="22"/>
        </w:rPr>
        <w:t xml:space="preserve">będą tworzyć </w:t>
      </w:r>
      <w:r w:rsidR="007E05F1" w:rsidRPr="000956C0">
        <w:rPr>
          <w:rFonts w:eastAsia="CenturyGothic" w:cs="Times New Roman"/>
          <w:sz w:val="22"/>
          <w:szCs w:val="22"/>
        </w:rPr>
        <w:t xml:space="preserve">grupy kabaretowe </w:t>
      </w:r>
      <w:r>
        <w:rPr>
          <w:rFonts w:eastAsia="CenturyGothic" w:cs="Times New Roman"/>
          <w:sz w:val="22"/>
          <w:szCs w:val="22"/>
        </w:rPr>
        <w:t>liczące max.</w:t>
      </w:r>
      <w:r w:rsidR="007E05F1" w:rsidRPr="000956C0">
        <w:rPr>
          <w:rFonts w:eastAsia="CenturyGothic" w:cs="Times New Roman"/>
          <w:sz w:val="22"/>
          <w:szCs w:val="22"/>
        </w:rPr>
        <w:t xml:space="preserve"> 20 osób</w:t>
      </w:r>
    </w:p>
    <w:p w:rsidR="0088516B" w:rsidRPr="000956C0" w:rsidRDefault="0088516B" w:rsidP="00D74B3F">
      <w:pPr>
        <w:numPr>
          <w:ilvl w:val="2"/>
          <w:numId w:val="11"/>
        </w:numPr>
        <w:tabs>
          <w:tab w:val="clear" w:pos="1440"/>
          <w:tab w:val="num" w:pos="1134"/>
          <w:tab w:val="left" w:pos="3600"/>
        </w:tabs>
        <w:autoSpaceDE w:val="0"/>
        <w:spacing w:line="360" w:lineRule="auto"/>
        <w:ind w:hanging="731"/>
        <w:jc w:val="both"/>
        <w:rPr>
          <w:rFonts w:cs="Times New Roman"/>
          <w:sz w:val="22"/>
          <w:szCs w:val="22"/>
        </w:rPr>
      </w:pPr>
      <w:r>
        <w:rPr>
          <w:rFonts w:eastAsia="CenturyGothic" w:cs="Times New Roman"/>
          <w:sz w:val="22"/>
          <w:szCs w:val="22"/>
        </w:rPr>
        <w:t>wy</w:t>
      </w:r>
      <w:r w:rsidR="00452BE5">
        <w:rPr>
          <w:rFonts w:eastAsia="CenturyGothic" w:cs="Times New Roman"/>
          <w:sz w:val="22"/>
          <w:szCs w:val="22"/>
        </w:rPr>
        <w:t>stąpią podczas Wyszehradzkiego F</w:t>
      </w:r>
      <w:r>
        <w:rPr>
          <w:rFonts w:eastAsia="CenturyGothic" w:cs="Times New Roman"/>
          <w:sz w:val="22"/>
          <w:szCs w:val="22"/>
        </w:rPr>
        <w:t xml:space="preserve">estiwalu Kultur w Ptaszkowej, </w:t>
      </w:r>
      <w:r w:rsidR="00263875">
        <w:rPr>
          <w:rFonts w:eastAsia="CenturyGothic" w:cs="Times New Roman"/>
          <w:sz w:val="22"/>
          <w:szCs w:val="22"/>
        </w:rPr>
        <w:t xml:space="preserve">dnia 16 czerwca </w:t>
      </w:r>
      <w:r>
        <w:rPr>
          <w:rFonts w:eastAsia="CenturyGothic" w:cs="Times New Roman"/>
          <w:sz w:val="22"/>
          <w:szCs w:val="22"/>
        </w:rPr>
        <w:t xml:space="preserve"> 2018 r.</w:t>
      </w:r>
    </w:p>
    <w:p w:rsidR="00535A89" w:rsidRPr="00E369FD" w:rsidRDefault="00535A89" w:rsidP="0088516B">
      <w:pPr>
        <w:numPr>
          <w:ilvl w:val="2"/>
          <w:numId w:val="11"/>
        </w:numPr>
        <w:tabs>
          <w:tab w:val="clear" w:pos="1440"/>
          <w:tab w:val="num" w:pos="1134"/>
          <w:tab w:val="left" w:pos="3600"/>
        </w:tabs>
        <w:autoSpaceDE w:val="0"/>
        <w:spacing w:line="360" w:lineRule="auto"/>
        <w:ind w:left="1134" w:hanging="425"/>
        <w:jc w:val="both"/>
        <w:rPr>
          <w:rFonts w:cs="Times New Roman"/>
          <w:sz w:val="22"/>
          <w:szCs w:val="22"/>
        </w:rPr>
      </w:pPr>
      <w:r w:rsidRPr="00E369FD">
        <w:rPr>
          <w:rFonts w:eastAsia="CenturyGothic" w:cs="Times New Roman"/>
          <w:sz w:val="22"/>
          <w:szCs w:val="22"/>
        </w:rPr>
        <w:t>czas występu na scenie</w:t>
      </w:r>
      <w:r w:rsidR="0088516B">
        <w:rPr>
          <w:rFonts w:eastAsia="CenturyGothic" w:cs="Times New Roman"/>
          <w:sz w:val="22"/>
          <w:szCs w:val="22"/>
        </w:rPr>
        <w:t xml:space="preserve"> </w:t>
      </w:r>
      <w:r w:rsidRPr="00E369FD">
        <w:rPr>
          <w:rFonts w:eastAsia="CenturyGothic" w:cs="Times New Roman"/>
          <w:sz w:val="22"/>
          <w:szCs w:val="22"/>
        </w:rPr>
        <w:t xml:space="preserve">nie może przekroczyć </w:t>
      </w:r>
      <w:r w:rsidR="00B20A42">
        <w:rPr>
          <w:rFonts w:eastAsia="CenturyGothic" w:cs="Times New Roman"/>
          <w:sz w:val="22"/>
          <w:szCs w:val="22"/>
        </w:rPr>
        <w:t>2</w:t>
      </w:r>
      <w:r w:rsidR="00E369FD" w:rsidRPr="00E369FD">
        <w:rPr>
          <w:rFonts w:eastAsia="CenturyGothic" w:cs="Times New Roman"/>
          <w:sz w:val="22"/>
          <w:szCs w:val="22"/>
        </w:rPr>
        <w:t>0 minut</w:t>
      </w:r>
    </w:p>
    <w:p w:rsidR="0088516B" w:rsidRPr="0088516B" w:rsidRDefault="0088516B" w:rsidP="0088516B">
      <w:pPr>
        <w:numPr>
          <w:ilvl w:val="2"/>
          <w:numId w:val="11"/>
        </w:numPr>
        <w:tabs>
          <w:tab w:val="clear" w:pos="1440"/>
          <w:tab w:val="num" w:pos="1134"/>
          <w:tab w:val="left" w:pos="3600"/>
        </w:tabs>
        <w:autoSpaceDE w:val="0"/>
        <w:spacing w:line="360" w:lineRule="auto"/>
        <w:ind w:left="1134" w:hanging="425"/>
        <w:jc w:val="both"/>
        <w:rPr>
          <w:rFonts w:cs="Times New Roman"/>
          <w:sz w:val="22"/>
          <w:szCs w:val="22"/>
        </w:rPr>
      </w:pPr>
      <w:r w:rsidRPr="0088516B">
        <w:rPr>
          <w:rFonts w:eastAsia="CenturyGothic" w:cs="Times New Roman"/>
          <w:sz w:val="22"/>
          <w:szCs w:val="22"/>
        </w:rPr>
        <w:t>jako jedni z 5 pierwszych grup zgłoszą swój udział w konkursie</w:t>
      </w:r>
      <w:r>
        <w:rPr>
          <w:rFonts w:eastAsia="CenturyGothic" w:cs="Times New Roman"/>
          <w:sz w:val="22"/>
          <w:szCs w:val="22"/>
        </w:rPr>
        <w:t>. Decyduje kolejność zgłoszeń do LGD „KORONA SĄDECKA”.</w:t>
      </w:r>
      <w:r w:rsidRPr="0088516B">
        <w:rPr>
          <w:rFonts w:eastAsia="CenturyGothic" w:cs="Times New Roman"/>
          <w:sz w:val="22"/>
          <w:szCs w:val="22"/>
        </w:rPr>
        <w:t xml:space="preserve"> </w:t>
      </w:r>
    </w:p>
    <w:p w:rsidR="0088516B" w:rsidRPr="0088516B" w:rsidRDefault="0088516B" w:rsidP="0088516B">
      <w:pPr>
        <w:tabs>
          <w:tab w:val="left" w:pos="3600"/>
        </w:tabs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:rsidR="007E05F1" w:rsidRPr="00E369FD" w:rsidRDefault="007E05F1" w:rsidP="00D74B3F">
      <w:pPr>
        <w:numPr>
          <w:ilvl w:val="0"/>
          <w:numId w:val="10"/>
        </w:numPr>
        <w:tabs>
          <w:tab w:val="left" w:pos="426"/>
        </w:tabs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b/>
          <w:bCs/>
          <w:color w:val="000000"/>
          <w:sz w:val="22"/>
          <w:szCs w:val="22"/>
        </w:rPr>
        <w:t>KOMISJA KONKURSOWA ORAZ KRYTERIA OCENY</w:t>
      </w:r>
    </w:p>
    <w:p w:rsidR="007E05F1" w:rsidRPr="000956C0" w:rsidRDefault="007E05F1" w:rsidP="00D74B3F">
      <w:pPr>
        <w:numPr>
          <w:ilvl w:val="0"/>
          <w:numId w:val="4"/>
        </w:numPr>
        <w:tabs>
          <w:tab w:val="left" w:pos="720"/>
        </w:tabs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color w:val="000000"/>
          <w:sz w:val="22"/>
          <w:szCs w:val="22"/>
        </w:rPr>
        <w:t xml:space="preserve">Komisja konkursowa będzie </w:t>
      </w:r>
      <w:r w:rsidR="00202479">
        <w:rPr>
          <w:rFonts w:eastAsia="Times New Roman" w:cs="Times New Roman"/>
          <w:color w:val="000000"/>
          <w:sz w:val="22"/>
          <w:szCs w:val="22"/>
        </w:rPr>
        <w:t>3- osobowa.</w:t>
      </w:r>
    </w:p>
    <w:p w:rsidR="007E05F1" w:rsidRPr="000956C0" w:rsidRDefault="007E05F1" w:rsidP="00D74B3F">
      <w:pPr>
        <w:numPr>
          <w:ilvl w:val="0"/>
          <w:numId w:val="4"/>
        </w:numPr>
        <w:tabs>
          <w:tab w:val="left" w:pos="720"/>
        </w:tabs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sz w:val="22"/>
          <w:szCs w:val="22"/>
        </w:rPr>
        <w:t>Komisja Konkursowa dokona wyboru najlepszego kabaretu według następujących kryteriów:</w:t>
      </w:r>
    </w:p>
    <w:p w:rsidR="007E05F1" w:rsidRPr="000956C0" w:rsidRDefault="007E05F1" w:rsidP="00F36D5B">
      <w:pPr>
        <w:numPr>
          <w:ilvl w:val="0"/>
          <w:numId w:val="13"/>
        </w:numPr>
        <w:autoSpaceDE w:val="0"/>
        <w:spacing w:line="360" w:lineRule="auto"/>
        <w:ind w:left="1134" w:hanging="425"/>
        <w:jc w:val="both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bCs/>
          <w:color w:val="000000"/>
          <w:sz w:val="22"/>
          <w:szCs w:val="22"/>
        </w:rPr>
        <w:t>oryginalność pomysłu (0-2 pkt)</w:t>
      </w:r>
    </w:p>
    <w:p w:rsidR="007E05F1" w:rsidRPr="000956C0" w:rsidRDefault="007E05F1" w:rsidP="00F36D5B">
      <w:pPr>
        <w:numPr>
          <w:ilvl w:val="0"/>
          <w:numId w:val="13"/>
        </w:numPr>
        <w:autoSpaceDE w:val="0"/>
        <w:spacing w:line="360" w:lineRule="auto"/>
        <w:ind w:left="1134" w:hanging="425"/>
        <w:jc w:val="both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bCs/>
          <w:color w:val="000000"/>
          <w:sz w:val="22"/>
          <w:szCs w:val="22"/>
          <w:highlight w:val="white"/>
        </w:rPr>
        <w:t>reżyseria (0-2 pkt)</w:t>
      </w:r>
    </w:p>
    <w:p w:rsidR="007E05F1" w:rsidRPr="000956C0" w:rsidRDefault="007E05F1" w:rsidP="00F36D5B">
      <w:pPr>
        <w:numPr>
          <w:ilvl w:val="0"/>
          <w:numId w:val="13"/>
        </w:numPr>
        <w:autoSpaceDE w:val="0"/>
        <w:spacing w:line="360" w:lineRule="auto"/>
        <w:ind w:left="1134" w:hanging="425"/>
        <w:jc w:val="both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bCs/>
          <w:color w:val="000000"/>
          <w:sz w:val="22"/>
          <w:szCs w:val="22"/>
          <w:highlight w:val="white"/>
        </w:rPr>
        <w:t>ogólne wrażenie artystyczne i sceniczne (0-2 pkt)</w:t>
      </w:r>
    </w:p>
    <w:p w:rsidR="007E05F1" w:rsidRPr="000956C0" w:rsidRDefault="007E05F1" w:rsidP="00F36D5B">
      <w:pPr>
        <w:numPr>
          <w:ilvl w:val="0"/>
          <w:numId w:val="13"/>
        </w:numPr>
        <w:autoSpaceDE w:val="0"/>
        <w:spacing w:line="360" w:lineRule="auto"/>
        <w:ind w:left="1134" w:hanging="425"/>
        <w:jc w:val="both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bCs/>
          <w:color w:val="000000"/>
          <w:sz w:val="22"/>
          <w:szCs w:val="22"/>
          <w:highlight w:val="white"/>
        </w:rPr>
        <w:t>kreacje aktorskie m.in. dykcja, przekaz autorski (0-2 pkt)</w:t>
      </w:r>
    </w:p>
    <w:p w:rsidR="007E1206" w:rsidRPr="000956C0" w:rsidRDefault="007E1206" w:rsidP="00F36D5B">
      <w:pPr>
        <w:numPr>
          <w:ilvl w:val="0"/>
          <w:numId w:val="13"/>
        </w:numPr>
        <w:autoSpaceDE w:val="0"/>
        <w:spacing w:line="360" w:lineRule="auto"/>
        <w:ind w:left="1134" w:hanging="425"/>
        <w:jc w:val="both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bCs/>
          <w:color w:val="000000"/>
          <w:sz w:val="22"/>
          <w:szCs w:val="22"/>
        </w:rPr>
        <w:t>wykorzystanie zasobów kulturowych i historycznych obszaru LGD „</w:t>
      </w:r>
      <w:r w:rsidR="0018009F" w:rsidRPr="000956C0">
        <w:rPr>
          <w:rFonts w:eastAsia="Times New Roman" w:cs="Times New Roman"/>
          <w:bCs/>
          <w:color w:val="000000"/>
          <w:sz w:val="22"/>
          <w:szCs w:val="22"/>
        </w:rPr>
        <w:t>KORONA SĄDECKA</w:t>
      </w:r>
      <w:r w:rsidRPr="000956C0">
        <w:rPr>
          <w:rFonts w:eastAsia="Times New Roman" w:cs="Times New Roman"/>
          <w:bCs/>
          <w:color w:val="000000"/>
          <w:sz w:val="22"/>
          <w:szCs w:val="22"/>
        </w:rPr>
        <w:t>”</w:t>
      </w:r>
      <w:r w:rsidR="0018009F">
        <w:rPr>
          <w:rFonts w:eastAsia="Times New Roman" w:cs="Times New Roman"/>
          <w:bCs/>
          <w:color w:val="000000"/>
          <w:sz w:val="22"/>
          <w:szCs w:val="22"/>
        </w:rPr>
        <w:t xml:space="preserve"> </w:t>
      </w:r>
      <w:r w:rsidRPr="000956C0">
        <w:rPr>
          <w:rFonts w:eastAsia="Times New Roman" w:cs="Times New Roman"/>
          <w:bCs/>
          <w:color w:val="000000"/>
          <w:sz w:val="22"/>
          <w:szCs w:val="22"/>
        </w:rPr>
        <w:t>(0-2 pkt)</w:t>
      </w:r>
    </w:p>
    <w:p w:rsidR="007E1206" w:rsidRPr="000956C0" w:rsidRDefault="007E1206" w:rsidP="00F36D5B">
      <w:pPr>
        <w:numPr>
          <w:ilvl w:val="0"/>
          <w:numId w:val="13"/>
        </w:numPr>
        <w:autoSpaceDE w:val="0"/>
        <w:spacing w:line="360" w:lineRule="auto"/>
        <w:ind w:left="1134" w:hanging="425"/>
        <w:jc w:val="both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bCs/>
          <w:color w:val="000000"/>
          <w:sz w:val="22"/>
          <w:szCs w:val="22"/>
        </w:rPr>
        <w:t>nawiązanie do kultury i tradycji partnerskich LGD (0-2 pkt)</w:t>
      </w:r>
    </w:p>
    <w:p w:rsidR="007E05F1" w:rsidRPr="000956C0" w:rsidRDefault="007E05F1" w:rsidP="00D74B3F">
      <w:pPr>
        <w:autoSpaceDE w:val="0"/>
        <w:spacing w:line="360" w:lineRule="auto"/>
        <w:ind w:left="1789"/>
        <w:jc w:val="both"/>
        <w:rPr>
          <w:rFonts w:cs="Times New Roman"/>
          <w:sz w:val="22"/>
          <w:szCs w:val="22"/>
        </w:rPr>
      </w:pPr>
    </w:p>
    <w:p w:rsidR="007E05F1" w:rsidRPr="00E369FD" w:rsidRDefault="00E369FD" w:rsidP="00E369FD">
      <w:pPr>
        <w:tabs>
          <w:tab w:val="left" w:pos="426"/>
        </w:tabs>
        <w:autoSpaceDE w:val="0"/>
        <w:spacing w:line="360" w:lineRule="auto"/>
        <w:rPr>
          <w:rFonts w:cs="Times New Roman"/>
          <w:sz w:val="22"/>
          <w:szCs w:val="22"/>
          <w:u w:val="single"/>
        </w:rPr>
      </w:pPr>
      <w:r>
        <w:rPr>
          <w:rFonts w:eastAsia="CenturyGothic" w:cs="Times New Roman"/>
          <w:sz w:val="22"/>
          <w:szCs w:val="22"/>
        </w:rPr>
        <w:tab/>
      </w:r>
      <w:bookmarkStart w:id="0" w:name="_Hlk496184046"/>
      <w:r w:rsidR="007E05F1" w:rsidRPr="00E369FD">
        <w:rPr>
          <w:rFonts w:eastAsia="CenturyGothic" w:cs="Times New Roman"/>
          <w:sz w:val="22"/>
          <w:szCs w:val="22"/>
          <w:u w:val="single"/>
        </w:rPr>
        <w:t>Werdykt Komisji Konkursowej jes</w:t>
      </w:r>
      <w:r w:rsidRPr="00E369FD">
        <w:rPr>
          <w:rFonts w:eastAsia="CenturyGothic" w:cs="Times New Roman"/>
          <w:sz w:val="22"/>
          <w:szCs w:val="22"/>
          <w:u w:val="single"/>
        </w:rPr>
        <w:t>t niepodważalny i ostateczny.</w:t>
      </w:r>
    </w:p>
    <w:bookmarkEnd w:id="0"/>
    <w:p w:rsidR="00E369FD" w:rsidRPr="000956C0" w:rsidRDefault="00E369FD" w:rsidP="00D74B3F">
      <w:pPr>
        <w:tabs>
          <w:tab w:val="left" w:pos="426"/>
        </w:tabs>
        <w:autoSpaceDE w:val="0"/>
        <w:spacing w:line="360" w:lineRule="auto"/>
        <w:rPr>
          <w:rFonts w:cs="Times New Roman"/>
          <w:sz w:val="22"/>
          <w:szCs w:val="22"/>
        </w:rPr>
      </w:pPr>
    </w:p>
    <w:p w:rsidR="009A2A84" w:rsidRPr="00E369FD" w:rsidRDefault="007E05F1" w:rsidP="00E369FD">
      <w:pPr>
        <w:numPr>
          <w:ilvl w:val="0"/>
          <w:numId w:val="10"/>
        </w:numPr>
        <w:tabs>
          <w:tab w:val="left" w:pos="426"/>
        </w:tabs>
        <w:autoSpaceDE w:val="0"/>
        <w:spacing w:line="360" w:lineRule="auto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b/>
          <w:color w:val="000000"/>
          <w:sz w:val="22"/>
          <w:szCs w:val="22"/>
        </w:rPr>
        <w:t>NAGRODY</w:t>
      </w:r>
    </w:p>
    <w:p w:rsidR="00895722" w:rsidRDefault="009A2A84" w:rsidP="00E369FD">
      <w:pPr>
        <w:autoSpaceDE w:val="0"/>
        <w:spacing w:line="360" w:lineRule="auto"/>
        <w:ind w:left="426"/>
        <w:jc w:val="both"/>
        <w:rPr>
          <w:rFonts w:eastAsia="CenturyGothic" w:cs="Times New Roman"/>
          <w:color w:val="000000"/>
          <w:sz w:val="22"/>
          <w:szCs w:val="22"/>
        </w:rPr>
      </w:pPr>
      <w:r w:rsidRPr="000956C0">
        <w:rPr>
          <w:rFonts w:eastAsia="CenturyGothic" w:cs="Times New Roman"/>
          <w:color w:val="000000"/>
          <w:sz w:val="22"/>
          <w:szCs w:val="22"/>
        </w:rPr>
        <w:t>Organizator przyzna nagrody</w:t>
      </w:r>
      <w:r w:rsidR="00535A89" w:rsidRPr="00E369FD">
        <w:rPr>
          <w:rFonts w:eastAsia="CenturyGothic" w:cs="Times New Roman"/>
          <w:sz w:val="22"/>
          <w:szCs w:val="22"/>
        </w:rPr>
        <w:t xml:space="preserve"> w postaci wycieczki w miejsca wspierające lokalną historię, tradycję </w:t>
      </w:r>
      <w:r w:rsidR="00E369FD" w:rsidRPr="00E369FD">
        <w:rPr>
          <w:rFonts w:eastAsia="CenturyGothic" w:cs="Times New Roman"/>
          <w:sz w:val="22"/>
          <w:szCs w:val="22"/>
        </w:rPr>
        <w:br/>
      </w:r>
      <w:r w:rsidR="00535A89" w:rsidRPr="00E369FD">
        <w:rPr>
          <w:rFonts w:eastAsia="CenturyGothic" w:cs="Times New Roman"/>
          <w:sz w:val="22"/>
          <w:szCs w:val="22"/>
        </w:rPr>
        <w:t>i kulturę obszaru LGD</w:t>
      </w:r>
      <w:r w:rsidRPr="00E369FD">
        <w:rPr>
          <w:rFonts w:eastAsia="CenturyGothic" w:cs="Times New Roman"/>
          <w:sz w:val="22"/>
          <w:szCs w:val="22"/>
        </w:rPr>
        <w:t xml:space="preserve"> </w:t>
      </w:r>
      <w:r w:rsidRPr="000956C0">
        <w:rPr>
          <w:rFonts w:eastAsia="CenturyGothic" w:cs="Times New Roman"/>
          <w:color w:val="000000"/>
          <w:sz w:val="22"/>
          <w:szCs w:val="22"/>
        </w:rPr>
        <w:t xml:space="preserve">dla dwóch zwycięskich kabaretów. Nagrodą za </w:t>
      </w:r>
      <w:r w:rsidR="007E05F1" w:rsidRPr="000956C0">
        <w:rPr>
          <w:rFonts w:eastAsia="CenturyGothic" w:cs="Times New Roman"/>
          <w:color w:val="000000"/>
          <w:sz w:val="22"/>
          <w:szCs w:val="22"/>
        </w:rPr>
        <w:t xml:space="preserve">zajęcie I miejsca </w:t>
      </w:r>
      <w:r w:rsidRPr="000956C0">
        <w:rPr>
          <w:rFonts w:eastAsia="CenturyGothic" w:cs="Times New Roman"/>
          <w:color w:val="000000"/>
          <w:sz w:val="22"/>
          <w:szCs w:val="22"/>
        </w:rPr>
        <w:t xml:space="preserve">będzie </w:t>
      </w:r>
      <w:r w:rsidR="007E05F1" w:rsidRPr="000956C0">
        <w:rPr>
          <w:rFonts w:eastAsia="CenturyGothic" w:cs="Times New Roman"/>
          <w:color w:val="000000"/>
          <w:sz w:val="22"/>
          <w:szCs w:val="22"/>
        </w:rPr>
        <w:t xml:space="preserve">wycieczka w wysokości 3.000 zł, za </w:t>
      </w:r>
      <w:r w:rsidRPr="000956C0">
        <w:rPr>
          <w:rFonts w:eastAsia="CenturyGothic" w:cs="Times New Roman"/>
          <w:color w:val="000000"/>
          <w:sz w:val="22"/>
          <w:szCs w:val="22"/>
        </w:rPr>
        <w:t xml:space="preserve">zajęcie </w:t>
      </w:r>
      <w:r w:rsidR="007E05F1" w:rsidRPr="000956C0">
        <w:rPr>
          <w:rFonts w:eastAsia="CenturyGothic" w:cs="Times New Roman"/>
          <w:color w:val="000000"/>
          <w:sz w:val="22"/>
          <w:szCs w:val="22"/>
        </w:rPr>
        <w:t>II miejsc</w:t>
      </w:r>
      <w:r w:rsidRPr="000956C0">
        <w:rPr>
          <w:rFonts w:eastAsia="CenturyGothic" w:cs="Times New Roman"/>
          <w:color w:val="000000"/>
          <w:sz w:val="22"/>
          <w:szCs w:val="22"/>
        </w:rPr>
        <w:t>a</w:t>
      </w:r>
      <w:r w:rsidR="007E05F1" w:rsidRPr="000956C0">
        <w:rPr>
          <w:rFonts w:eastAsia="CenturyGothic" w:cs="Times New Roman"/>
          <w:color w:val="000000"/>
          <w:sz w:val="22"/>
          <w:szCs w:val="22"/>
        </w:rPr>
        <w:t xml:space="preserve"> </w:t>
      </w:r>
      <w:r w:rsidRPr="000956C0">
        <w:rPr>
          <w:rFonts w:eastAsia="CenturyGothic" w:cs="Times New Roman"/>
          <w:color w:val="000000"/>
          <w:sz w:val="22"/>
          <w:szCs w:val="22"/>
        </w:rPr>
        <w:t>będzie wycieczka w wysokości 2.000</w:t>
      </w:r>
      <w:r w:rsidR="00AE1CEE">
        <w:rPr>
          <w:rFonts w:eastAsia="CenturyGothic" w:cs="Times New Roman"/>
          <w:color w:val="000000"/>
          <w:sz w:val="22"/>
          <w:szCs w:val="22"/>
        </w:rPr>
        <w:t xml:space="preserve"> </w:t>
      </w:r>
      <w:r w:rsidR="007E05F1" w:rsidRPr="000956C0">
        <w:rPr>
          <w:rFonts w:eastAsia="CenturyGothic" w:cs="Times New Roman"/>
          <w:color w:val="000000"/>
          <w:sz w:val="22"/>
          <w:szCs w:val="22"/>
        </w:rPr>
        <w:t>zł</w:t>
      </w:r>
      <w:r w:rsidR="00895722">
        <w:rPr>
          <w:rFonts w:eastAsia="CenturyGothic" w:cs="Times New Roman"/>
          <w:color w:val="000000"/>
          <w:sz w:val="22"/>
          <w:szCs w:val="22"/>
        </w:rPr>
        <w:t xml:space="preserve">. </w:t>
      </w:r>
    </w:p>
    <w:p w:rsidR="00895722" w:rsidRPr="00895722" w:rsidRDefault="00895722" w:rsidP="00E369FD">
      <w:pPr>
        <w:autoSpaceDE w:val="0"/>
        <w:spacing w:line="360" w:lineRule="auto"/>
        <w:ind w:left="426"/>
        <w:jc w:val="both"/>
        <w:rPr>
          <w:rFonts w:eastAsia="CenturyGothic" w:cs="Times New Roman"/>
          <w:b/>
          <w:sz w:val="22"/>
          <w:szCs w:val="22"/>
          <w:u w:val="single"/>
        </w:rPr>
      </w:pPr>
      <w:r>
        <w:rPr>
          <w:rFonts w:eastAsia="CenturyGothic" w:cs="Times New Roman"/>
          <w:sz w:val="22"/>
          <w:szCs w:val="22"/>
        </w:rPr>
        <w:t xml:space="preserve">Termin realizacji wycieczki określa się </w:t>
      </w:r>
      <w:r w:rsidRPr="00895722">
        <w:rPr>
          <w:rFonts w:eastAsia="CenturyGothic" w:cs="Times New Roman"/>
          <w:b/>
          <w:sz w:val="22"/>
          <w:szCs w:val="22"/>
          <w:u w:val="single"/>
        </w:rPr>
        <w:t xml:space="preserve">do 31 października 2018 roku. </w:t>
      </w:r>
    </w:p>
    <w:p w:rsidR="009A2A84" w:rsidRPr="000956C0" w:rsidRDefault="00C10018" w:rsidP="00E369FD">
      <w:pPr>
        <w:autoSpaceDE w:val="0"/>
        <w:spacing w:line="360" w:lineRule="auto"/>
        <w:ind w:left="426"/>
        <w:jc w:val="both"/>
        <w:rPr>
          <w:rFonts w:cs="Times New Roman"/>
          <w:color w:val="FF0000"/>
          <w:sz w:val="22"/>
          <w:szCs w:val="22"/>
        </w:rPr>
      </w:pPr>
      <w:r w:rsidRPr="000956C0">
        <w:rPr>
          <w:rFonts w:eastAsia="CenturyGothic" w:cs="Times New Roman"/>
          <w:color w:val="000000"/>
          <w:sz w:val="22"/>
          <w:szCs w:val="22"/>
        </w:rPr>
        <w:t>Uczestnicy będą mogli zorganizować wycieczkę zarówno na terenie LGD „Korona Sądecka”, ale także na terenie partnerskich LGD</w:t>
      </w:r>
      <w:r w:rsidRPr="00E369FD">
        <w:rPr>
          <w:rFonts w:eastAsia="CenturyGothic" w:cs="Times New Roman"/>
          <w:sz w:val="22"/>
          <w:szCs w:val="22"/>
        </w:rPr>
        <w:t>.</w:t>
      </w:r>
      <w:r w:rsidR="00535A89" w:rsidRPr="00E369FD">
        <w:rPr>
          <w:rFonts w:eastAsia="CenturyGothic" w:cs="Times New Roman"/>
          <w:sz w:val="22"/>
          <w:szCs w:val="22"/>
        </w:rPr>
        <w:t xml:space="preserve"> Uczestnicy zajmujący pozostałe miejsca w konkursie otrzymają nagrody pocieszania w postaci materiałów promocyjnych.</w:t>
      </w:r>
      <w:r w:rsidR="007F6641">
        <w:rPr>
          <w:rFonts w:eastAsia="CenturyGothic" w:cs="Times New Roman"/>
          <w:sz w:val="22"/>
          <w:szCs w:val="22"/>
        </w:rPr>
        <w:t xml:space="preserve"> </w:t>
      </w:r>
    </w:p>
    <w:p w:rsidR="007E05F1" w:rsidRPr="000956C0" w:rsidRDefault="007E05F1" w:rsidP="00D74B3F">
      <w:pPr>
        <w:autoSpaceDE w:val="0"/>
        <w:spacing w:line="360" w:lineRule="auto"/>
        <w:rPr>
          <w:rFonts w:eastAsia="CenturyGothic" w:cs="Times New Roman"/>
          <w:color w:val="000000"/>
          <w:sz w:val="22"/>
          <w:szCs w:val="22"/>
        </w:rPr>
      </w:pPr>
    </w:p>
    <w:p w:rsidR="007E05F1" w:rsidRPr="00E369FD" w:rsidRDefault="007E05F1" w:rsidP="00D74B3F">
      <w:pPr>
        <w:numPr>
          <w:ilvl w:val="0"/>
          <w:numId w:val="10"/>
        </w:numPr>
        <w:tabs>
          <w:tab w:val="left" w:pos="426"/>
        </w:tabs>
        <w:autoSpaceDE w:val="0"/>
        <w:spacing w:line="360" w:lineRule="auto"/>
        <w:rPr>
          <w:rFonts w:cs="Times New Roman"/>
          <w:sz w:val="22"/>
          <w:szCs w:val="22"/>
        </w:rPr>
      </w:pPr>
      <w:r w:rsidRPr="000956C0">
        <w:rPr>
          <w:rFonts w:eastAsia="CenturyGothic" w:cs="Times New Roman"/>
          <w:b/>
          <w:bCs/>
          <w:color w:val="000000"/>
          <w:sz w:val="22"/>
          <w:szCs w:val="22"/>
        </w:rPr>
        <w:t>ROZSTRZYGNIĘCIE KONKURSU I OGŁOSZENIE WYNIKÓW</w:t>
      </w:r>
      <w:r w:rsidRPr="000956C0">
        <w:rPr>
          <w:rFonts w:eastAsia="CenturyGothic" w:cs="Times New Roman"/>
          <w:color w:val="000000"/>
          <w:sz w:val="22"/>
          <w:szCs w:val="22"/>
        </w:rPr>
        <w:t xml:space="preserve"> </w:t>
      </w:r>
    </w:p>
    <w:p w:rsidR="007E05F1" w:rsidRPr="000956C0" w:rsidRDefault="007E05F1" w:rsidP="00E369FD">
      <w:pPr>
        <w:autoSpaceDE w:val="0"/>
        <w:spacing w:line="360" w:lineRule="auto"/>
        <w:ind w:left="426"/>
        <w:jc w:val="both"/>
        <w:rPr>
          <w:rFonts w:eastAsia="CenturyGothic" w:cs="Times New Roman"/>
          <w:sz w:val="22"/>
          <w:szCs w:val="22"/>
        </w:rPr>
      </w:pPr>
      <w:r w:rsidRPr="000956C0">
        <w:rPr>
          <w:rFonts w:eastAsia="CenturyGothic" w:cs="Times New Roman"/>
          <w:sz w:val="22"/>
          <w:szCs w:val="22"/>
        </w:rPr>
        <w:t xml:space="preserve">Rozstrzygnięcie konkursu i ogłoszenie wyników odbędzie się podczas Wyszehradzkiego Festiwalu </w:t>
      </w:r>
      <w:r w:rsidRPr="00E369FD">
        <w:rPr>
          <w:rFonts w:eastAsia="CenturyGothic" w:cs="Times New Roman"/>
          <w:sz w:val="22"/>
          <w:szCs w:val="22"/>
        </w:rPr>
        <w:t xml:space="preserve">Kultur </w:t>
      </w:r>
      <w:r w:rsidR="00BC60B6" w:rsidRPr="00E369FD">
        <w:rPr>
          <w:rFonts w:eastAsia="CenturyGothic" w:cs="Times New Roman"/>
          <w:sz w:val="22"/>
          <w:szCs w:val="22"/>
        </w:rPr>
        <w:t>w Ptaszkowej</w:t>
      </w:r>
      <w:r w:rsidR="00763E27">
        <w:rPr>
          <w:rFonts w:eastAsia="CenturyGothic" w:cs="Times New Roman"/>
          <w:sz w:val="22"/>
          <w:szCs w:val="22"/>
        </w:rPr>
        <w:t xml:space="preserve"> dnia 16 czerwca 2018 roku.</w:t>
      </w:r>
    </w:p>
    <w:p w:rsidR="007E05F1" w:rsidRPr="000956C0" w:rsidRDefault="007E05F1" w:rsidP="00D74B3F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:rsidR="007E05F1" w:rsidRPr="00E369FD" w:rsidRDefault="007E05F1" w:rsidP="00D74B3F">
      <w:pPr>
        <w:numPr>
          <w:ilvl w:val="0"/>
          <w:numId w:val="10"/>
        </w:numPr>
        <w:tabs>
          <w:tab w:val="left" w:pos="426"/>
        </w:tabs>
        <w:autoSpaceDE w:val="0"/>
        <w:spacing w:line="360" w:lineRule="auto"/>
        <w:rPr>
          <w:rFonts w:cs="Times New Roman"/>
          <w:sz w:val="22"/>
          <w:szCs w:val="22"/>
        </w:rPr>
      </w:pPr>
      <w:r w:rsidRPr="000956C0">
        <w:rPr>
          <w:rFonts w:eastAsia="CenturyGothic-Bold" w:cs="Times New Roman"/>
          <w:b/>
          <w:bCs/>
          <w:color w:val="000000"/>
          <w:sz w:val="22"/>
          <w:szCs w:val="22"/>
        </w:rPr>
        <w:t>POSTANOWIENIA KOŃCOWE</w:t>
      </w:r>
    </w:p>
    <w:p w:rsidR="007E05F1" w:rsidRPr="000956C0" w:rsidRDefault="007E05F1" w:rsidP="00F067A2">
      <w:pPr>
        <w:numPr>
          <w:ilvl w:val="0"/>
          <w:numId w:val="3"/>
        </w:numPr>
        <w:autoSpaceDE w:val="0"/>
        <w:spacing w:line="360" w:lineRule="auto"/>
        <w:ind w:left="993" w:hanging="284"/>
        <w:jc w:val="both"/>
        <w:rPr>
          <w:rFonts w:cs="Times New Roman"/>
          <w:sz w:val="22"/>
          <w:szCs w:val="22"/>
        </w:rPr>
      </w:pPr>
      <w:r w:rsidRPr="000956C0">
        <w:rPr>
          <w:rFonts w:eastAsia="CenturyGothic" w:cs="Times New Roman"/>
          <w:sz w:val="22"/>
          <w:szCs w:val="22"/>
        </w:rPr>
        <w:t>Organizator Konkursu zastrzega sobie prawo do zmiany w zapisach niniejszego regulaminu oraz do wykorzystania danych organizacji biorących udział w Konkursie na potrzeby promocji Konkursu oraz działalności LGD „KORONA SĄDECKA”.</w:t>
      </w:r>
    </w:p>
    <w:p w:rsidR="00CF3904" w:rsidRPr="00CF3904" w:rsidRDefault="007E05F1" w:rsidP="00CF3904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993" w:hanging="284"/>
        <w:jc w:val="both"/>
        <w:rPr>
          <w:rFonts w:cs="Times New Roman"/>
          <w:sz w:val="22"/>
          <w:szCs w:val="22"/>
        </w:rPr>
      </w:pPr>
      <w:r w:rsidRPr="00CF3904">
        <w:rPr>
          <w:rFonts w:eastAsia="CenturyGothic" w:cs="Times New Roman"/>
          <w:sz w:val="22"/>
          <w:szCs w:val="22"/>
        </w:rPr>
        <w:t>Ewentualne zmiany w niniejszym regulaminie zostaną wniesione anekse</w:t>
      </w:r>
      <w:r w:rsidR="00CF3904" w:rsidRPr="00CF3904">
        <w:rPr>
          <w:rFonts w:eastAsia="CenturyGothic" w:cs="Times New Roman"/>
          <w:sz w:val="22"/>
          <w:szCs w:val="22"/>
        </w:rPr>
        <w:t xml:space="preserve">m </w:t>
      </w:r>
      <w:r w:rsidR="00CF3904" w:rsidRPr="00CF3904">
        <w:rPr>
          <w:rFonts w:eastAsia="CenturyGothic;Arial" w:cs="Times New Roman"/>
          <w:sz w:val="22"/>
          <w:szCs w:val="22"/>
        </w:rPr>
        <w:t>oraz opublikowane na stronie internetowej</w:t>
      </w:r>
      <w:r w:rsidR="00CF3904">
        <w:rPr>
          <w:rFonts w:eastAsia="CenturyGothic;Arial" w:cs="Times New Roman"/>
          <w:sz w:val="22"/>
          <w:szCs w:val="22"/>
        </w:rPr>
        <w:t>.</w:t>
      </w:r>
    </w:p>
    <w:p w:rsidR="007E05F1" w:rsidRPr="000956C0" w:rsidRDefault="007E05F1" w:rsidP="00F067A2">
      <w:pPr>
        <w:numPr>
          <w:ilvl w:val="0"/>
          <w:numId w:val="3"/>
        </w:numPr>
        <w:autoSpaceDE w:val="0"/>
        <w:spacing w:line="360" w:lineRule="auto"/>
        <w:ind w:left="993" w:hanging="284"/>
        <w:jc w:val="both"/>
        <w:rPr>
          <w:rFonts w:cs="Times New Roman"/>
          <w:sz w:val="22"/>
          <w:szCs w:val="22"/>
        </w:rPr>
      </w:pPr>
      <w:r w:rsidRPr="000956C0">
        <w:rPr>
          <w:rFonts w:eastAsia="CenturyGothic" w:cs="Times New Roman"/>
          <w:sz w:val="22"/>
          <w:szCs w:val="22"/>
        </w:rPr>
        <w:t xml:space="preserve">Każdy podmiot we własnym zakresie dostarcza Kartę zgłoszenia w miejsce </w:t>
      </w:r>
      <w:r w:rsidRPr="000956C0">
        <w:rPr>
          <w:rFonts w:eastAsia="CenturyGothic" w:cs="Times New Roman"/>
          <w:sz w:val="22"/>
          <w:szCs w:val="22"/>
        </w:rPr>
        <w:br/>
        <w:t>i w czasie wyznaczonym przez Organizatora.</w:t>
      </w:r>
    </w:p>
    <w:p w:rsidR="006973C8" w:rsidRDefault="007E05F1" w:rsidP="006973C8">
      <w:pPr>
        <w:numPr>
          <w:ilvl w:val="0"/>
          <w:numId w:val="3"/>
        </w:numPr>
        <w:autoSpaceDE w:val="0"/>
        <w:spacing w:line="360" w:lineRule="auto"/>
        <w:ind w:left="993" w:hanging="284"/>
        <w:jc w:val="both"/>
        <w:rPr>
          <w:rFonts w:cs="Times New Roman"/>
          <w:sz w:val="22"/>
          <w:szCs w:val="22"/>
        </w:rPr>
      </w:pPr>
      <w:r w:rsidRPr="000956C0">
        <w:rPr>
          <w:rFonts w:eastAsia="CenturyGothic" w:cs="Times New Roman"/>
          <w:sz w:val="22"/>
          <w:szCs w:val="22"/>
        </w:rPr>
        <w:t xml:space="preserve">Organizator Konkursu zastrzega sobie prawo do opublikowania nazwy i informacji </w:t>
      </w:r>
      <w:r w:rsidRPr="000956C0">
        <w:rPr>
          <w:rFonts w:eastAsia="CenturyGothic" w:cs="Times New Roman"/>
          <w:sz w:val="22"/>
          <w:szCs w:val="22"/>
        </w:rPr>
        <w:br/>
        <w:t xml:space="preserve">o zwycięzcach konkursu oraz umieszczanie tych informacji w materiałach promocyjnych </w:t>
      </w:r>
      <w:r w:rsidRPr="000956C0">
        <w:rPr>
          <w:rFonts w:eastAsia="CenturyGothic" w:cs="Times New Roman"/>
          <w:sz w:val="22"/>
          <w:szCs w:val="22"/>
        </w:rPr>
        <w:br/>
        <w:t>i informacyjnych Organizatora oraz w mediach i Internecie.</w:t>
      </w:r>
    </w:p>
    <w:p w:rsidR="006973C8" w:rsidRPr="006973C8" w:rsidRDefault="006973C8" w:rsidP="00263875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:rsidR="007E05F1" w:rsidRDefault="007E05F1" w:rsidP="00D74B3F">
      <w:pPr>
        <w:autoSpaceDE w:val="0"/>
        <w:spacing w:line="360" w:lineRule="auto"/>
        <w:rPr>
          <w:rFonts w:eastAsia="CenturyGothic" w:cs="Times New Roman"/>
          <w:sz w:val="22"/>
          <w:szCs w:val="22"/>
        </w:rPr>
      </w:pPr>
    </w:p>
    <w:p w:rsidR="007E05F1" w:rsidRPr="000956C0" w:rsidRDefault="007E05F1" w:rsidP="00D74B3F">
      <w:pPr>
        <w:numPr>
          <w:ilvl w:val="0"/>
          <w:numId w:val="2"/>
        </w:numPr>
        <w:autoSpaceDE w:val="0"/>
        <w:spacing w:line="360" w:lineRule="auto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color w:val="000000"/>
          <w:sz w:val="22"/>
          <w:szCs w:val="22"/>
        </w:rPr>
        <w:t>Wszelkich informacji nt. Konkursu udzielaj</w:t>
      </w:r>
      <w:r w:rsidRPr="000956C0">
        <w:rPr>
          <w:rFonts w:eastAsia="TimesNewRoman" w:cs="Times New Roman"/>
          <w:color w:val="000000"/>
          <w:sz w:val="22"/>
          <w:szCs w:val="22"/>
        </w:rPr>
        <w:t xml:space="preserve">ą pracownicy </w:t>
      </w:r>
      <w:r w:rsidRPr="000956C0">
        <w:rPr>
          <w:rFonts w:eastAsia="Times New Roman" w:cs="Times New Roman"/>
          <w:color w:val="000000"/>
          <w:sz w:val="22"/>
          <w:szCs w:val="22"/>
        </w:rPr>
        <w:t xml:space="preserve">biura </w:t>
      </w:r>
      <w:r w:rsidRPr="000956C0">
        <w:rPr>
          <w:rFonts w:eastAsia="Times New Roman" w:cs="Times New Roman"/>
          <w:bCs/>
          <w:color w:val="000000"/>
          <w:sz w:val="22"/>
          <w:szCs w:val="22"/>
        </w:rPr>
        <w:t xml:space="preserve">Lokalnej Grupy Działania LGD “KORONA </w:t>
      </w:r>
      <w:r w:rsidRPr="000956C0">
        <w:rPr>
          <w:rFonts w:eastAsia="Times New Roman" w:cs="Times New Roman"/>
          <w:color w:val="000000"/>
          <w:sz w:val="22"/>
          <w:szCs w:val="22"/>
        </w:rPr>
        <w:t>SĄDECKA”.</w:t>
      </w:r>
    </w:p>
    <w:p w:rsidR="007E05F1" w:rsidRPr="000956C0" w:rsidRDefault="007E05F1" w:rsidP="00D74B3F">
      <w:pPr>
        <w:autoSpaceDE w:val="0"/>
        <w:spacing w:line="360" w:lineRule="auto"/>
        <w:ind w:left="720"/>
        <w:rPr>
          <w:rFonts w:cs="Times New Roman"/>
          <w:sz w:val="22"/>
          <w:szCs w:val="22"/>
        </w:rPr>
      </w:pPr>
    </w:p>
    <w:p w:rsidR="007E05F1" w:rsidRPr="000956C0" w:rsidRDefault="007E05F1" w:rsidP="00D74B3F">
      <w:pPr>
        <w:autoSpaceDE w:val="0"/>
        <w:spacing w:line="360" w:lineRule="auto"/>
        <w:ind w:left="360"/>
        <w:rPr>
          <w:rFonts w:cs="Times New Roman"/>
          <w:b/>
          <w:sz w:val="22"/>
          <w:szCs w:val="22"/>
        </w:rPr>
      </w:pPr>
    </w:p>
    <w:p w:rsidR="007E05F1" w:rsidRPr="000956C0" w:rsidRDefault="007E05F1" w:rsidP="00D74B3F">
      <w:pPr>
        <w:autoSpaceDE w:val="0"/>
        <w:spacing w:line="360" w:lineRule="auto"/>
        <w:ind w:left="720"/>
        <w:jc w:val="center"/>
        <w:rPr>
          <w:rFonts w:cs="Times New Roman"/>
          <w:sz w:val="22"/>
          <w:szCs w:val="22"/>
        </w:rPr>
      </w:pPr>
      <w:r w:rsidRPr="000956C0">
        <w:rPr>
          <w:rFonts w:cs="Times New Roman"/>
          <w:b/>
          <w:bCs/>
          <w:sz w:val="22"/>
          <w:szCs w:val="22"/>
        </w:rPr>
        <w:t>LGD KORONA SĄDECKA</w:t>
      </w:r>
    </w:p>
    <w:p w:rsidR="007E05F1" w:rsidRPr="000956C0" w:rsidRDefault="007E05F1" w:rsidP="00D74B3F">
      <w:pPr>
        <w:autoSpaceDE w:val="0"/>
        <w:spacing w:line="360" w:lineRule="auto"/>
        <w:jc w:val="center"/>
        <w:rPr>
          <w:rFonts w:cs="Times New Roman"/>
          <w:sz w:val="22"/>
          <w:szCs w:val="22"/>
        </w:rPr>
      </w:pPr>
      <w:r w:rsidRPr="000956C0">
        <w:rPr>
          <w:rFonts w:eastAsia="Times New Roman" w:cs="Times New Roman"/>
          <w:color w:val="FF0000"/>
          <w:sz w:val="22"/>
          <w:szCs w:val="22"/>
        </w:rPr>
        <w:t xml:space="preserve">         </w:t>
      </w:r>
      <w:r w:rsidRPr="000956C0">
        <w:rPr>
          <w:rFonts w:cs="Times New Roman"/>
          <w:b/>
          <w:bCs/>
          <w:sz w:val="22"/>
          <w:szCs w:val="22"/>
        </w:rPr>
        <w:t>Biuro Stowarzyszenia:</w:t>
      </w:r>
    </w:p>
    <w:p w:rsidR="007E05F1" w:rsidRPr="000956C0" w:rsidRDefault="007E05F1" w:rsidP="00D74B3F">
      <w:pPr>
        <w:autoSpaceDE w:val="0"/>
        <w:spacing w:line="360" w:lineRule="auto"/>
        <w:ind w:left="720"/>
        <w:jc w:val="center"/>
        <w:rPr>
          <w:rFonts w:cs="Times New Roman"/>
          <w:sz w:val="22"/>
          <w:szCs w:val="22"/>
        </w:rPr>
      </w:pPr>
      <w:r w:rsidRPr="000956C0">
        <w:rPr>
          <w:rFonts w:cs="Times New Roman"/>
          <w:sz w:val="22"/>
          <w:szCs w:val="22"/>
        </w:rPr>
        <w:t>Ul. Papieska 2, 33-395 Chełmiec</w:t>
      </w:r>
    </w:p>
    <w:p w:rsidR="007E05F1" w:rsidRPr="000956C0" w:rsidRDefault="007E05F1" w:rsidP="00D74B3F">
      <w:pPr>
        <w:autoSpaceDE w:val="0"/>
        <w:spacing w:line="360" w:lineRule="auto"/>
        <w:ind w:left="720"/>
        <w:jc w:val="center"/>
        <w:rPr>
          <w:rFonts w:cs="Times New Roman"/>
          <w:sz w:val="22"/>
          <w:szCs w:val="22"/>
        </w:rPr>
      </w:pPr>
      <w:r w:rsidRPr="000956C0">
        <w:rPr>
          <w:rFonts w:cs="Times New Roman"/>
          <w:sz w:val="22"/>
          <w:szCs w:val="22"/>
        </w:rPr>
        <w:t>tel. 18 414 56 55, 660 675 601</w:t>
      </w:r>
    </w:p>
    <w:p w:rsidR="007E05F1" w:rsidRPr="000956C0" w:rsidRDefault="007E05F1" w:rsidP="00D74B3F">
      <w:pPr>
        <w:autoSpaceDE w:val="0"/>
        <w:spacing w:line="360" w:lineRule="auto"/>
        <w:ind w:left="720"/>
        <w:jc w:val="center"/>
        <w:rPr>
          <w:rFonts w:cs="Times New Roman"/>
          <w:sz w:val="22"/>
          <w:szCs w:val="22"/>
        </w:rPr>
      </w:pPr>
      <w:r w:rsidRPr="000956C0">
        <w:rPr>
          <w:rFonts w:cs="Times New Roman"/>
          <w:sz w:val="22"/>
          <w:szCs w:val="22"/>
        </w:rPr>
        <w:t xml:space="preserve">email: </w:t>
      </w:r>
      <w:hyperlink r:id="rId10" w:history="1">
        <w:r w:rsidRPr="000956C0">
          <w:rPr>
            <w:rStyle w:val="Hipercze"/>
            <w:rFonts w:cs="Times New Roman"/>
            <w:color w:val="auto"/>
            <w:sz w:val="22"/>
            <w:szCs w:val="22"/>
          </w:rPr>
          <w:t xml:space="preserve">stowarzyszenie@lgdkoronasadecka.pl </w:t>
        </w:r>
      </w:hyperlink>
    </w:p>
    <w:p w:rsidR="007E05F1" w:rsidRPr="000956C0" w:rsidRDefault="007E05F1" w:rsidP="00D74B3F">
      <w:pPr>
        <w:autoSpaceDE w:val="0"/>
        <w:spacing w:line="360" w:lineRule="auto"/>
        <w:ind w:left="720"/>
        <w:jc w:val="center"/>
        <w:rPr>
          <w:rFonts w:cs="Times New Roman"/>
          <w:sz w:val="22"/>
          <w:szCs w:val="22"/>
        </w:rPr>
      </w:pPr>
      <w:r w:rsidRPr="000956C0">
        <w:rPr>
          <w:rFonts w:cs="Times New Roman"/>
          <w:sz w:val="22"/>
          <w:szCs w:val="22"/>
        </w:rPr>
        <w:t>www.lgdkoronasadecka.pl</w:t>
      </w:r>
    </w:p>
    <w:p w:rsidR="007E05F1" w:rsidRPr="000956C0" w:rsidRDefault="007E05F1" w:rsidP="00D74B3F">
      <w:pPr>
        <w:autoSpaceDE w:val="0"/>
        <w:spacing w:line="360" w:lineRule="auto"/>
        <w:rPr>
          <w:rFonts w:eastAsia="Times New Roman" w:cs="Times New Roman"/>
          <w:b/>
          <w:sz w:val="22"/>
          <w:szCs w:val="22"/>
        </w:rPr>
      </w:pPr>
    </w:p>
    <w:p w:rsidR="007E05F1" w:rsidRDefault="007E05F1" w:rsidP="00D74B3F">
      <w:pPr>
        <w:autoSpaceDE w:val="0"/>
        <w:spacing w:line="360" w:lineRule="auto"/>
        <w:rPr>
          <w:rFonts w:eastAsia="Times New Roman" w:cs="Times New Roman"/>
          <w:b/>
          <w:sz w:val="22"/>
          <w:szCs w:val="22"/>
        </w:rPr>
      </w:pPr>
    </w:p>
    <w:p w:rsidR="007F6641" w:rsidRDefault="007F6641" w:rsidP="00D74B3F">
      <w:pPr>
        <w:autoSpaceDE w:val="0"/>
        <w:spacing w:line="360" w:lineRule="auto"/>
        <w:rPr>
          <w:rFonts w:eastAsia="Times New Roman" w:cs="Times New Roman"/>
          <w:b/>
          <w:sz w:val="22"/>
          <w:szCs w:val="22"/>
        </w:rPr>
      </w:pPr>
    </w:p>
    <w:p w:rsidR="007F6641" w:rsidRDefault="007F6641" w:rsidP="00D74B3F">
      <w:pPr>
        <w:autoSpaceDE w:val="0"/>
        <w:spacing w:line="360" w:lineRule="auto"/>
        <w:rPr>
          <w:rFonts w:eastAsia="Times New Roman" w:cs="Times New Roman"/>
          <w:b/>
          <w:sz w:val="22"/>
          <w:szCs w:val="22"/>
        </w:rPr>
      </w:pPr>
    </w:p>
    <w:p w:rsidR="007F6641" w:rsidRDefault="007F6641" w:rsidP="00D74B3F">
      <w:pPr>
        <w:autoSpaceDE w:val="0"/>
        <w:spacing w:line="360" w:lineRule="auto"/>
        <w:rPr>
          <w:rFonts w:eastAsia="Times New Roman" w:cs="Times New Roman"/>
          <w:b/>
          <w:sz w:val="22"/>
          <w:szCs w:val="22"/>
        </w:rPr>
      </w:pPr>
    </w:p>
    <w:p w:rsidR="007F6641" w:rsidRDefault="007F6641" w:rsidP="00D74B3F">
      <w:pPr>
        <w:autoSpaceDE w:val="0"/>
        <w:spacing w:line="360" w:lineRule="auto"/>
        <w:rPr>
          <w:rFonts w:eastAsia="Times New Roman" w:cs="Times New Roman"/>
          <w:b/>
          <w:sz w:val="22"/>
          <w:szCs w:val="22"/>
        </w:rPr>
      </w:pPr>
    </w:p>
    <w:p w:rsidR="007F6641" w:rsidRDefault="007F6641" w:rsidP="00D74B3F">
      <w:pPr>
        <w:autoSpaceDE w:val="0"/>
        <w:spacing w:line="360" w:lineRule="auto"/>
        <w:rPr>
          <w:rFonts w:eastAsia="Times New Roman" w:cs="Times New Roman"/>
          <w:b/>
          <w:sz w:val="22"/>
          <w:szCs w:val="22"/>
        </w:rPr>
      </w:pPr>
    </w:p>
    <w:p w:rsidR="007F6641" w:rsidRDefault="007F6641" w:rsidP="00D74B3F">
      <w:pPr>
        <w:autoSpaceDE w:val="0"/>
        <w:spacing w:line="360" w:lineRule="auto"/>
        <w:rPr>
          <w:rFonts w:eastAsia="Times New Roman" w:cs="Times New Roman"/>
          <w:b/>
          <w:sz w:val="22"/>
          <w:szCs w:val="22"/>
        </w:rPr>
      </w:pPr>
    </w:p>
    <w:p w:rsidR="007F6641" w:rsidRDefault="007F6641" w:rsidP="00D74B3F">
      <w:pPr>
        <w:autoSpaceDE w:val="0"/>
        <w:spacing w:line="360" w:lineRule="auto"/>
        <w:rPr>
          <w:rFonts w:eastAsia="Times New Roman" w:cs="Times New Roman"/>
          <w:b/>
          <w:sz w:val="22"/>
          <w:szCs w:val="22"/>
        </w:rPr>
      </w:pPr>
    </w:p>
    <w:p w:rsidR="007F6641" w:rsidRDefault="007F6641" w:rsidP="00D74B3F">
      <w:pPr>
        <w:autoSpaceDE w:val="0"/>
        <w:spacing w:line="360" w:lineRule="auto"/>
        <w:rPr>
          <w:rFonts w:eastAsia="Times New Roman" w:cs="Times New Roman"/>
          <w:b/>
          <w:sz w:val="22"/>
          <w:szCs w:val="22"/>
        </w:rPr>
      </w:pPr>
    </w:p>
    <w:p w:rsidR="007F6641" w:rsidRDefault="007F6641" w:rsidP="00D74B3F">
      <w:pPr>
        <w:autoSpaceDE w:val="0"/>
        <w:spacing w:line="360" w:lineRule="auto"/>
        <w:rPr>
          <w:rFonts w:eastAsia="Times New Roman" w:cs="Times New Roman"/>
          <w:b/>
          <w:sz w:val="22"/>
          <w:szCs w:val="22"/>
        </w:rPr>
      </w:pPr>
    </w:p>
    <w:p w:rsidR="007F6641" w:rsidRDefault="007F6641" w:rsidP="00D74B3F">
      <w:pPr>
        <w:autoSpaceDE w:val="0"/>
        <w:spacing w:line="360" w:lineRule="auto"/>
        <w:rPr>
          <w:rFonts w:eastAsia="Times New Roman" w:cs="Times New Roman"/>
          <w:b/>
          <w:sz w:val="22"/>
          <w:szCs w:val="22"/>
        </w:rPr>
      </w:pPr>
    </w:p>
    <w:p w:rsidR="007F6641" w:rsidRDefault="007F6641" w:rsidP="00D74B3F">
      <w:pPr>
        <w:autoSpaceDE w:val="0"/>
        <w:spacing w:line="360" w:lineRule="auto"/>
        <w:rPr>
          <w:rFonts w:eastAsia="Times New Roman" w:cs="Times New Roman"/>
          <w:b/>
          <w:sz w:val="22"/>
          <w:szCs w:val="22"/>
        </w:rPr>
      </w:pPr>
    </w:p>
    <w:p w:rsidR="007F6641" w:rsidRDefault="007F6641" w:rsidP="00D74B3F">
      <w:pPr>
        <w:autoSpaceDE w:val="0"/>
        <w:spacing w:line="360" w:lineRule="auto"/>
        <w:rPr>
          <w:rFonts w:eastAsia="Times New Roman" w:cs="Times New Roman"/>
          <w:b/>
          <w:sz w:val="22"/>
          <w:szCs w:val="22"/>
        </w:rPr>
      </w:pPr>
    </w:p>
    <w:p w:rsidR="007F6641" w:rsidRDefault="007F6641" w:rsidP="00D74B3F">
      <w:pPr>
        <w:autoSpaceDE w:val="0"/>
        <w:spacing w:line="360" w:lineRule="auto"/>
        <w:rPr>
          <w:rFonts w:eastAsia="Times New Roman" w:cs="Times New Roman"/>
          <w:b/>
          <w:sz w:val="22"/>
          <w:szCs w:val="22"/>
        </w:rPr>
      </w:pPr>
    </w:p>
    <w:p w:rsidR="007F6641" w:rsidRDefault="007F6641" w:rsidP="00D74B3F">
      <w:pPr>
        <w:autoSpaceDE w:val="0"/>
        <w:spacing w:line="360" w:lineRule="auto"/>
        <w:rPr>
          <w:rFonts w:eastAsia="Times New Roman" w:cs="Times New Roman"/>
          <w:b/>
          <w:sz w:val="22"/>
          <w:szCs w:val="22"/>
        </w:rPr>
      </w:pPr>
    </w:p>
    <w:p w:rsidR="007F6641" w:rsidRDefault="007F6641" w:rsidP="00D74B3F">
      <w:pPr>
        <w:autoSpaceDE w:val="0"/>
        <w:spacing w:line="360" w:lineRule="auto"/>
        <w:rPr>
          <w:rFonts w:eastAsia="Times New Roman" w:cs="Times New Roman"/>
          <w:b/>
          <w:sz w:val="22"/>
          <w:szCs w:val="22"/>
        </w:rPr>
      </w:pPr>
    </w:p>
    <w:p w:rsidR="007F6641" w:rsidRPr="007F6641" w:rsidRDefault="007F6641" w:rsidP="00D74B3F">
      <w:pPr>
        <w:autoSpaceDE w:val="0"/>
        <w:spacing w:line="360" w:lineRule="auto"/>
        <w:rPr>
          <w:rFonts w:eastAsia="Times New Roman" w:cs="Times New Roman"/>
          <w:sz w:val="22"/>
          <w:szCs w:val="22"/>
        </w:rPr>
      </w:pPr>
      <w:r w:rsidRPr="007F6641">
        <w:rPr>
          <w:rFonts w:eastAsia="Times New Roman" w:cs="Times New Roman"/>
          <w:sz w:val="22"/>
          <w:szCs w:val="22"/>
        </w:rPr>
        <w:t>Załącznik:</w:t>
      </w:r>
    </w:p>
    <w:p w:rsidR="007E05F1" w:rsidRPr="007F6641" w:rsidRDefault="007E05F1" w:rsidP="007F6641">
      <w:pPr>
        <w:numPr>
          <w:ilvl w:val="1"/>
          <w:numId w:val="4"/>
        </w:numPr>
        <w:tabs>
          <w:tab w:val="clear" w:pos="720"/>
          <w:tab w:val="num" w:pos="284"/>
        </w:tabs>
        <w:autoSpaceDE w:val="0"/>
        <w:spacing w:line="360" w:lineRule="auto"/>
        <w:ind w:hanging="720"/>
        <w:rPr>
          <w:rFonts w:cs="Times New Roman"/>
          <w:sz w:val="22"/>
          <w:szCs w:val="22"/>
        </w:rPr>
      </w:pPr>
      <w:r w:rsidRPr="007F6641">
        <w:rPr>
          <w:rFonts w:eastAsia="CenturyGothic-Bold" w:cs="Times New Roman"/>
          <w:bCs/>
          <w:sz w:val="22"/>
          <w:szCs w:val="22"/>
        </w:rPr>
        <w:t>Załącznik nr 1 do regulaminu: Karta zgłoszenia grupy</w:t>
      </w:r>
    </w:p>
    <w:p w:rsidR="007E05F1" w:rsidRPr="000956C0" w:rsidRDefault="007E05F1" w:rsidP="00D74B3F">
      <w:pPr>
        <w:autoSpaceDE w:val="0"/>
        <w:spacing w:line="360" w:lineRule="auto"/>
        <w:ind w:left="720"/>
        <w:rPr>
          <w:rFonts w:cs="Times New Roman"/>
          <w:sz w:val="22"/>
          <w:szCs w:val="22"/>
        </w:rPr>
      </w:pPr>
    </w:p>
    <w:sectPr w:rsidR="007E05F1" w:rsidRPr="000956C0">
      <w:footerReference w:type="default" r:id="rId11"/>
      <w:footerReference w:type="first" r:id="rId12"/>
      <w:pgSz w:w="11906" w:h="16838"/>
      <w:pgMar w:top="851" w:right="1127" w:bottom="76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B0" w:rsidRDefault="002F68B0">
      <w:r>
        <w:separator/>
      </w:r>
    </w:p>
  </w:endnote>
  <w:endnote w:type="continuationSeparator" w:id="0">
    <w:p w:rsidR="002F68B0" w:rsidRDefault="002F6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Arial"/>
    <w:charset w:val="EE"/>
    <w:family w:val="swiss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-Bold">
    <w:altName w:val="Arial"/>
    <w:charset w:val="EE"/>
    <w:family w:val="swiss"/>
    <w:pitch w:val="default"/>
    <w:sig w:usb0="00000000" w:usb1="00000000" w:usb2="00000000" w:usb3="00000000" w:csb0="00000000" w:csb1="00000000"/>
  </w:font>
  <w:font w:name="CenturyGothic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17" w:rsidRPr="009C6817" w:rsidRDefault="009C6817" w:rsidP="009C6817">
    <w:pPr>
      <w:tabs>
        <w:tab w:val="left" w:pos="0"/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  <w:lang w:eastAsia="hi-IN"/>
      </w:rPr>
    </w:pPr>
    <w:r w:rsidRPr="009C6817">
      <w:rPr>
        <w:rFonts w:ascii="Calibri" w:hAnsi="Calibri" w:cs="Calibri"/>
        <w:sz w:val="20"/>
        <w:szCs w:val="20"/>
        <w:lang w:eastAsia="hi-IN"/>
      </w:rPr>
      <w:t>„Europejski Fundusz Rolny na rzecz Rozwoju Obszarów Wiejskich: Europa inwestująca w obszary wiejskie”</w:t>
    </w:r>
  </w:p>
  <w:p w:rsidR="009C6817" w:rsidRDefault="009C6817" w:rsidP="009C6817">
    <w:pPr>
      <w:pStyle w:val="Stopka"/>
    </w:pPr>
  </w:p>
  <w:p w:rsidR="007E05F1" w:rsidRDefault="007E05F1">
    <w:pPr>
      <w:pStyle w:val="Stopka"/>
      <w:jc w:val="right"/>
      <w:rPr>
        <w:rFonts w:eastAsia="Times New Roman" w:cs="Times New Roman"/>
        <w:sz w:val="20"/>
        <w:szCs w:val="20"/>
      </w:rPr>
    </w:pPr>
    <w:fldSimple w:instr=" PAGE ">
      <w:r w:rsidR="00803B12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17" w:rsidRPr="009C6817" w:rsidRDefault="009C6817" w:rsidP="009C6817">
    <w:pPr>
      <w:tabs>
        <w:tab w:val="left" w:pos="0"/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  <w:lang w:eastAsia="hi-IN"/>
      </w:rPr>
    </w:pPr>
    <w:r w:rsidRPr="009C6817">
      <w:rPr>
        <w:rFonts w:ascii="Calibri" w:hAnsi="Calibri" w:cs="Calibri"/>
        <w:sz w:val="20"/>
        <w:szCs w:val="20"/>
        <w:lang w:eastAsia="hi-IN"/>
      </w:rPr>
      <w:t>„Europejski Fundusz Rolny na rzecz Rozwoju Obszarów Wiejskich: Europa inwestująca w obszary wiejskie”</w:t>
    </w:r>
  </w:p>
  <w:p w:rsidR="009C6817" w:rsidRDefault="009C6817" w:rsidP="009C6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B0" w:rsidRDefault="002F68B0">
      <w:r>
        <w:separator/>
      </w:r>
    </w:p>
  </w:footnote>
  <w:footnote w:type="continuationSeparator" w:id="0">
    <w:p w:rsidR="002F68B0" w:rsidRDefault="002F6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</w:abstractNum>
  <w:abstractNum w:abstractNumId="2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  <w:rPr>
        <w:rFonts w:eastAsia="Times New Roman" w:cs="Times New Roman"/>
        <w:b/>
        <w:bCs/>
      </w:rPr>
    </w:lvl>
  </w:abstractNum>
  <w:abstractNum w:abstractNumId="5">
    <w:nsid w:val="00000006"/>
    <w:multiLevelType w:val="multilevel"/>
    <w:tmpl w:val="D4541A4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  <w:color w:val="000000"/>
        <w:highlight w:val="yello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  <w:color w:val="000000"/>
        <w:highlight w:val="yello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  <w:color w:val="000000"/>
        <w:highlight w:val="yello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A33437B"/>
    <w:multiLevelType w:val="multilevel"/>
    <w:tmpl w:val="15AA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67F1EB3"/>
    <w:multiLevelType w:val="multilevel"/>
    <w:tmpl w:val="8AC052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7F4015"/>
    <w:multiLevelType w:val="hybridMultilevel"/>
    <w:tmpl w:val="4BC07A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111C4D"/>
    <w:multiLevelType w:val="hybridMultilevel"/>
    <w:tmpl w:val="1E1C959E"/>
    <w:lvl w:ilvl="0" w:tplc="D830650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6B92"/>
    <w:multiLevelType w:val="hybridMultilevel"/>
    <w:tmpl w:val="BDFE384A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2">
    <w:nsid w:val="72185687"/>
    <w:multiLevelType w:val="hybridMultilevel"/>
    <w:tmpl w:val="EE0A768C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3">
    <w:nsid w:val="75AA530C"/>
    <w:multiLevelType w:val="hybridMultilevel"/>
    <w:tmpl w:val="8D8CB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4F81"/>
    <w:rsid w:val="0005476E"/>
    <w:rsid w:val="00094446"/>
    <w:rsid w:val="000956C0"/>
    <w:rsid w:val="000D3515"/>
    <w:rsid w:val="0018009F"/>
    <w:rsid w:val="001D6160"/>
    <w:rsid w:val="00202479"/>
    <w:rsid w:val="00263875"/>
    <w:rsid w:val="002B0093"/>
    <w:rsid w:val="002F68B0"/>
    <w:rsid w:val="00381E20"/>
    <w:rsid w:val="003D2050"/>
    <w:rsid w:val="00425726"/>
    <w:rsid w:val="00452BE5"/>
    <w:rsid w:val="00535A89"/>
    <w:rsid w:val="00586145"/>
    <w:rsid w:val="005E6B9E"/>
    <w:rsid w:val="006646AC"/>
    <w:rsid w:val="006929F8"/>
    <w:rsid w:val="006973C8"/>
    <w:rsid w:val="006C6F00"/>
    <w:rsid w:val="007451F3"/>
    <w:rsid w:val="00763E27"/>
    <w:rsid w:val="007A483E"/>
    <w:rsid w:val="007E05F1"/>
    <w:rsid w:val="007E1206"/>
    <w:rsid w:val="007F6641"/>
    <w:rsid w:val="00803B12"/>
    <w:rsid w:val="0088516B"/>
    <w:rsid w:val="00895722"/>
    <w:rsid w:val="009A2A84"/>
    <w:rsid w:val="009C6817"/>
    <w:rsid w:val="00A3127F"/>
    <w:rsid w:val="00AE1CEE"/>
    <w:rsid w:val="00AF5D07"/>
    <w:rsid w:val="00B20A42"/>
    <w:rsid w:val="00B71F59"/>
    <w:rsid w:val="00B77EC8"/>
    <w:rsid w:val="00BC468E"/>
    <w:rsid w:val="00BC60B6"/>
    <w:rsid w:val="00C10018"/>
    <w:rsid w:val="00C34492"/>
    <w:rsid w:val="00C54F81"/>
    <w:rsid w:val="00C81127"/>
    <w:rsid w:val="00CA1CBB"/>
    <w:rsid w:val="00CA6EFC"/>
    <w:rsid w:val="00CF3904"/>
    <w:rsid w:val="00D74B3F"/>
    <w:rsid w:val="00E369FD"/>
    <w:rsid w:val="00E87DEE"/>
    <w:rsid w:val="00F067A2"/>
    <w:rsid w:val="00F13B88"/>
    <w:rsid w:val="00F14D5B"/>
    <w:rsid w:val="00F3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NewRoman" w:hAnsi="Times New Roman" w:cs="Times New Roman" w:hint="default"/>
      <w:b w:val="0"/>
      <w:bCs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Symbol" w:eastAsia="CenturyGothic" w:hAnsi="Symbol" w:cs="Symbol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Times New Roman" w:hAnsi="Wingdings" w:cs="Wingdings" w:hint="default"/>
      <w:color w:val="000000"/>
    </w:rPr>
  </w:style>
  <w:style w:type="character" w:customStyle="1" w:styleId="WW8Num3z0">
    <w:name w:val="WW8Num3z0"/>
    <w:rPr>
      <w:rFonts w:eastAsia="CenturyGothic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 w:cs="Times New Roman"/>
      <w:b/>
      <w:bCs/>
    </w:rPr>
  </w:style>
  <w:style w:type="character" w:customStyle="1" w:styleId="WW8Num6z0">
    <w:name w:val="WW8Num6z0"/>
    <w:rPr>
      <w:rFonts w:ascii="Symbol" w:hAnsi="Symbol" w:cs="Symbol" w:hint="default"/>
      <w:color w:val="000000"/>
    </w:rPr>
  </w:style>
  <w:style w:type="character" w:customStyle="1" w:styleId="WW8Num6z1">
    <w:name w:val="WW8Num6z1"/>
    <w:rPr>
      <w:rFonts w:ascii="Courier New" w:hAnsi="Courier New" w:cs="Courier New" w:hint="default"/>
      <w:color w:val="000000"/>
      <w:highlight w:val="yellow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z1">
    <w:name w:val="WW8Num2z1"/>
  </w:style>
  <w:style w:type="character" w:customStyle="1" w:styleId="WW8Num2z2">
    <w:name w:val="WW8Num2z2"/>
    <w:rPr>
      <w:rFonts w:ascii="Symbol" w:eastAsia="CenturyGothic" w:hAnsi="Symbol" w:cs="Symbol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b w:val="0"/>
      <w:color w:val="auto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Symbol" w:hAnsi="Symbol" w:cs="Symbol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Times New Roman" w:hAnsi="Wingdings" w:cs="Wingdings" w:hint="default"/>
      <w:color w:val="00000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eastAsia="Times New Roman" w:cs="Times New Roman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eastAsia="CenturyGothic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eastAsia="CenturyGothic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cs="Times New Roman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  <w:color w:val="auto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Times New Roman" w:hAnsi="Symbol" w:cs="Symbol" w:hint="default"/>
      <w:color w:val="000000"/>
    </w:rPr>
  </w:style>
  <w:style w:type="character" w:customStyle="1" w:styleId="WW8Num38z1">
    <w:name w:val="WW8Num38z1"/>
    <w:rPr>
      <w:rFonts w:ascii="Courier New" w:eastAsia="Times New Roman" w:hAnsi="Courier New" w:cs="Courier New" w:hint="default"/>
      <w:color w:val="000000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character" w:customStyle="1" w:styleId="NagwekZnak">
    <w:name w:val="Nagłówek Znak"/>
    <w:rPr>
      <w:rFonts w:eastAsia="SimSun" w:cs="Mangal"/>
      <w:kern w:val="1"/>
      <w:sz w:val="24"/>
      <w:szCs w:val="21"/>
      <w:lang w:bidi="hi-IN"/>
    </w:rPr>
  </w:style>
  <w:style w:type="character" w:customStyle="1" w:styleId="StopkaZnak">
    <w:name w:val="Stopka Znak"/>
    <w:uiPriority w:val="99"/>
    <w:qFormat/>
    <w:rPr>
      <w:rFonts w:eastAsia="SimSun" w:cs="Mangal"/>
      <w:kern w:val="1"/>
      <w:sz w:val="24"/>
      <w:szCs w:val="21"/>
      <w:lang w:bidi="hi-I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bidi="hi-IN"/>
    </w:rPr>
  </w:style>
  <w:style w:type="character" w:customStyle="1" w:styleId="dnieb">
    <w:name w:val="dnieb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87DEE"/>
    <w:pPr>
      <w:ind w:left="708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owarzyszenie@lgdkoronasadec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warzyszenie@lgdkoronasadec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EA06-022C-4039-B034-85DC886B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</Company>
  <LinksUpToDate>false</LinksUpToDate>
  <CharactersWithSpaces>4368</CharactersWithSpaces>
  <SharedDoc>false</SharedDoc>
  <HLinks>
    <vt:vector size="12" baseType="variant">
      <vt:variant>
        <vt:i4>3080219</vt:i4>
      </vt:variant>
      <vt:variant>
        <vt:i4>3</vt:i4>
      </vt:variant>
      <vt:variant>
        <vt:i4>0</vt:i4>
      </vt:variant>
      <vt:variant>
        <vt:i4>5</vt:i4>
      </vt:variant>
      <vt:variant>
        <vt:lpwstr>mailto:stowarzyszenie@lgdkoronasadecka.pl</vt:lpwstr>
      </vt:variant>
      <vt:variant>
        <vt:lpwstr/>
      </vt:variant>
      <vt:variant>
        <vt:i4>3080219</vt:i4>
      </vt:variant>
      <vt:variant>
        <vt:i4>0</vt:i4>
      </vt:variant>
      <vt:variant>
        <vt:i4>0</vt:i4>
      </vt:variant>
      <vt:variant>
        <vt:i4>5</vt:i4>
      </vt:variant>
      <vt:variant>
        <vt:lpwstr>mailto:stowarzyszenie@lgdkoronasadecka.pl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Monika Paciorek</dc:creator>
  <cp:lastModifiedBy>Perły Beskidu</cp:lastModifiedBy>
  <cp:revision>2</cp:revision>
  <cp:lastPrinted>2018-04-19T11:43:00Z</cp:lastPrinted>
  <dcterms:created xsi:type="dcterms:W3CDTF">2018-04-20T08:34:00Z</dcterms:created>
  <dcterms:modified xsi:type="dcterms:W3CDTF">2018-04-20T08:34:00Z</dcterms:modified>
</cp:coreProperties>
</file>